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927BED" w:rsidRPr="00B754CE" w:rsidRDefault="00927BED">
      <w:pPr>
        <w:rPr>
          <w:rFonts w:ascii="Arial" w:hAnsi="Arial" w:cs="Arial"/>
          <w:sz w:val="20"/>
          <w:szCs w:val="20"/>
        </w:rPr>
      </w:pPr>
    </w:p>
    <w:p xmlns:w="http://schemas.openxmlformats.org/wordprocessingml/2006/main" w:rsidR="00927BED" w:rsidRPr="00B754CE" w:rsidRDefault="000C5F31" w:rsidP="00047BA4">
      <w:pPr xmlns:w="http://schemas.openxmlformats.org/wordprocessingml/2006/main">
        <w:jc w:val="center"/>
        <w:rPr>
          <w:rFonts w:ascii="Arial" w:hAnsi="Arial" w:cs="Arial"/>
          <w:sz w:val="28"/>
          <w:szCs w:val="28"/>
        </w:rPr>
      </w:pPr>
      <w:r>
        <w:rPr xmlns:w="http://schemas.openxmlformats.org/wordprocessingml/2006/main">
          <w:rFonts w:ascii="Arial" w:hAnsi="Arial"/>
          <w:sz w:val="28"/>
          <w:szCs w:val="28"/>
        </w:rPr>
        <w:t>Graduate University Study of Film, Media Art and Animation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w:rsidR="009D1132" w:rsidRPr="00013E4D" w:rsidRDefault="00810DA7" w:rsidP="009D1132">
      <w:pPr xmlns:w="http://schemas.openxmlformats.org/wordprocessingml/2006/main">
        <w:spacing w:after="0" w:line="240" w:lineRule="auto"/>
        <w:jc w:val="both"/>
        <w:rPr>
          <w:rFonts w:ascii="Arial" w:hAnsi="Arial" w:cs="Arial"/>
          <w:sz w:val="20"/>
          <w:szCs w:val="20"/>
        </w:rPr>
      </w:pPr>
      <w:r>
        <w:rPr xmlns:w="http://schemas.openxmlformats.org/wordprocessingml/2006/main">
          <w:rFonts w:ascii="Arial" w:hAnsi="Arial"/>
          <w:sz w:val="20"/>
          <w:szCs w:val="20"/>
        </w:rPr>
        <w:t>S</w:t>
      </w: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0" w:line="240" w:lineRule="auto"/>
              <w:ind w:left="397" w:hanging="397"/>
              <w:rPr>
                <w:rFonts w:ascii="Arial" w:hAnsi="Arial" w:cs="Arial"/>
                <w:b/>
                <w:sz w:val="20"/>
                <w:szCs w:val="20"/>
              </w:rPr>
            </w:pPr>
            <w:r>
              <w:rPr xmlns:w="http://schemas.openxmlformats.org/wordprocessingml/2006/main">
                <w:rFonts w:ascii="Arial" w:hAnsi="Arial"/>
                <w:b/>
                <w:sz w:val="20"/>
                <w:szCs w:val="20"/>
              </w:rPr>
              <w:t>Film and Media Art Analysis 1</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GB" val="en-GB"/>
              </w:rPr>
              <w:t>UAA701</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Blažena Radas,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6</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15</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sz w:val="20"/>
                <w:szCs w:val="20"/>
              </w:rPr>
              <w:t xml:space="preserve">The course aims at providing the students with an insight to key discourses  the film theory is now engaged in and knowledge of theoretical approaches to the analysis of individual films and video art. </w:t>
            </w:r>
            <w:r>
              <w:rPr xmlns:w="http://schemas.openxmlformats.org/wordprocessingml/2006/main">
                <w:rFonts w:ascii="Arial" w:hAnsi="Arial"/>
                <w:sz w:val="20"/>
                <w:szCs w:val="20"/>
              </w:rPr>
              <w:t>Students gain insight into the film-theoretical and media-artistic  discussions since the late 1967s until present day ..</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Default="009D1132" w:rsidP="00330E6A">
            <w:pPr xmlns:w="http://schemas.openxmlformats.org/wordprocessingml/2006/main">
              <w:rPr>
                <w:rFonts w:ascii="Arial" w:hAnsi="Arial" w:cs="Arial"/>
                <w:color w:val="000000"/>
                <w:sz w:val="20"/>
                <w:szCs w:val="20"/>
                <w:shd w:val="clear" w:color="auto" w:fill="FFFFFF"/>
              </w:rPr>
            </w:pPr>
            <w:r>
              <w:rPr xmlns:w="http://schemas.openxmlformats.org/wordprocessingml/2006/main">
                <w:rFonts w:ascii="Arial" w:hAnsi="Arial"/>
                <w:color w:val="000000"/>
                <w:sz w:val="20"/>
                <w:szCs w:val="20"/>
                <w:shd w:val="clear" w:color="auto" w:fill="FFFFFF"/>
              </w:rPr>
              <w:t>Passed entrance exam for enrolment to the first year of graduate studies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The student will, after having passed the exam, be able 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Develop analytical approach to film.</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Apply theoretical texts to the analysis of various films;</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Review theoretical approaches to film in a critical and elaborated way;</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Develop own approach to film analysis.</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Independently conduct research in film analysis.</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Present the results in small groups and convey them to colleagues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810DA7" w:rsidRDefault="009D1132" w:rsidP="00810DA7">
            <w:pPr>
              <w:numPr>
                <w:ilvl w:val="0"/>
                <w:numId w:val="27"/>
              </w:numPr>
              <w:shd w:val="clear" w:color="auto" w:fill="FDFDFD"/>
              <w:spacing w:after="0" w:line="240" w:lineRule="auto"/>
              <w:ind w:left="0"/>
              <w:rPr>
                <w:rFonts w:ascii="Arial" w:eastAsia="Times New Roman" w:hAnsi="Arial" w:cs="Arial"/>
                <w:sz w:val="20"/>
                <w:szCs w:val="20"/>
                <w:lang w:eastAsia="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sz w:val="20"/>
                <w:szCs w:val="20"/>
                <w:lang w:val="en-US"/>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eastAsia="en-GB">
                <w:rFonts w:ascii="Arial" w:hAnsi="Arial"/>
                <w:b/>
                <w:sz w:val="20"/>
                <w:szCs w:val="20"/>
                <w:lang w:val="en-GB" val="en-GB"/>
              </w:rPr>
              <w:t>Narrative Art  Film 1</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GB" val="en-GB"/>
              </w:rPr>
              <w:t>UAA702</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Full Professor </w:t>
            </w:r>
            <w:r>
              <w:rPr xmlns:w="http://schemas.openxmlformats.org/wordprocessingml/2006/main">
                <w:rFonts w:ascii="Arial" w:hAnsi="Arial"/>
                <w:sz w:val="20"/>
                <w:szCs w:val="20"/>
              </w:rPr>
              <w:t>Slobodan Jokić</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6</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Dinko Božanić. Senior Assistant</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The objective is to create meaningful, conceptual and media film knowledge and skills as a starting point for  original expression within spectral region of artistic documentary film. </w:t>
            </w:r>
            <w:r>
              <w:rPr xmlns:w="http://schemas.openxmlformats.org/wordprocessingml/2006/main">
                <w:rFonts w:ascii="Arial" w:hAnsi="Arial"/>
                <w:sz w:val="20"/>
                <w:szCs w:val="20"/>
              </w:rPr>
              <w:t xml:space="preserve">Through the analysis of films, mentoring and exercises inherent to such original film expression the student will be able to  realize its own distinctive documentaries as an author, producer, and in some cases as a cameraman and editor. </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Default="009D1132" w:rsidP="00330E6A">
            <w:pPr xmlns:w="http://schemas.openxmlformats.org/wordprocessingml/2006/main">
              <w:rPr>
                <w:rFonts w:ascii="Arial" w:hAnsi="Arial" w:cs="Arial"/>
                <w:color w:val="000000"/>
                <w:sz w:val="20"/>
                <w:szCs w:val="20"/>
                <w:shd w:val="clear" w:color="auto" w:fill="FFFFFF"/>
              </w:rPr>
            </w:pPr>
            <w:r>
              <w:rPr xmlns:w="http://schemas.openxmlformats.org/wordprocessingml/2006/main">
                <w:rFonts w:ascii="Arial" w:hAnsi="Arial"/>
                <w:color w:val="000000"/>
                <w:sz w:val="20"/>
                <w:szCs w:val="20"/>
                <w:shd w:val="clear" w:color="auto" w:fill="FFFFFF"/>
              </w:rPr>
              <w:t>Passed entrance exam for enrolment to the first year of graduate studies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w:rsidR="009D1132" w:rsidRPr="00013E4D" w:rsidRDefault="009D1132" w:rsidP="00330E6A">
            <w:pPr>
              <w:widowControl w:val="0"/>
              <w:autoSpaceDE w:val="0"/>
              <w:autoSpaceDN w:val="0"/>
              <w:adjustRightInd w:val="0"/>
              <w:ind w:right="-1347"/>
              <w:rPr>
                <w:rFonts w:ascii="Arial" w:hAnsi="Arial" w:cs="Arial"/>
                <w:spacing w:val="-5"/>
                <w:kern w:val="24"/>
                <w:sz w:val="20"/>
                <w:szCs w:val="20"/>
              </w:rPr>
            </w:pPr>
          </w:p>
          <w:p xmlns:w="http://schemas.openxmlformats.org/wordprocessingml/2006/main" w:rsidR="009D1132" w:rsidRPr="00013E4D" w:rsidRDefault="009D1132" w:rsidP="009D1132">
            <w:pPr xmlns:w="http://schemas.openxmlformats.org/wordprocessingml/2006/main">
              <w:pStyle w:val="ListParagraph"/>
              <w:widowControl w:val="0"/>
              <w:numPr>
                <w:ilvl w:val="0"/>
                <w:numId w:val="31"/>
              </w:numPr>
              <w:autoSpaceDE w:val="0"/>
              <w:autoSpaceDN w:val="0"/>
              <w:adjustRightInd w:val="0"/>
              <w:ind w:right="-1347"/>
              <w:rPr>
                <w:rFonts w:ascii="Arial" w:hAnsi="Arial" w:cs="Arial"/>
                <w:spacing w:val="-5"/>
                <w:kern w:val="24"/>
                <w:sz w:val="20"/>
                <w:szCs w:val="20"/>
              </w:rPr>
            </w:pPr>
            <w:r>
              <w:rPr xmlns:w="http://schemas.openxmlformats.org/wordprocessingml/2006/main">
                <w:rFonts w:ascii="Arial" w:hAnsi="Arial"/>
                <w:spacing w:val="-5"/>
                <w:kern w:val="24"/>
                <w:sz w:val="20"/>
                <w:szCs w:val="20"/>
              </w:rPr>
              <w:t>Have the skill of expression in the forms of documentary film</w:t>
            </w:r>
          </w:p>
          <w:p xmlns:w="http://schemas.openxmlformats.org/wordprocessingml/2006/main" w:rsidR="009D1132" w:rsidRPr="00013E4D" w:rsidRDefault="009D1132" w:rsidP="009D1132">
            <w:pPr xmlns:w="http://schemas.openxmlformats.org/wordprocessingml/2006/main">
              <w:pStyle w:val="ListParagraph"/>
              <w:widowControl w:val="0"/>
              <w:numPr>
                <w:ilvl w:val="0"/>
                <w:numId w:val="31"/>
              </w:numPr>
              <w:autoSpaceDE w:val="0"/>
              <w:autoSpaceDN w:val="0"/>
              <w:adjustRightInd w:val="0"/>
              <w:ind w:right="-1347"/>
              <w:rPr>
                <w:rFonts w:ascii="Arial" w:hAnsi="Arial" w:cs="Arial"/>
                <w:spacing w:val="-5"/>
                <w:kern w:val="24"/>
                <w:sz w:val="20"/>
                <w:szCs w:val="20"/>
              </w:rPr>
            </w:pPr>
            <w:r>
              <w:rPr xmlns:w="http://schemas.openxmlformats.org/wordprocessingml/2006/main">
                <w:rFonts w:ascii="Arial" w:hAnsi="Arial"/>
                <w:spacing w:val="-5"/>
                <w:kern w:val="24"/>
                <w:sz w:val="20"/>
                <w:szCs w:val="20"/>
              </w:rPr>
              <w:t>Independently develop the film concept.</w:t>
            </w:r>
          </w:p>
          <w:p xmlns:w="http://schemas.openxmlformats.org/wordprocessingml/2006/main" w:rsidR="009D1132" w:rsidRPr="00013E4D" w:rsidRDefault="009D1132" w:rsidP="009D1132">
            <w:pPr xmlns:w="http://schemas.openxmlformats.org/wordprocessingml/2006/main">
              <w:pStyle w:val="ListParagraph"/>
              <w:widowControl w:val="0"/>
              <w:numPr>
                <w:ilvl w:val="0"/>
                <w:numId w:val="31"/>
              </w:numPr>
              <w:autoSpaceDE w:val="0"/>
              <w:autoSpaceDN w:val="0"/>
              <w:adjustRightInd w:val="0"/>
              <w:ind w:right="-1347"/>
              <w:rPr>
                <w:rFonts w:ascii="Arial" w:hAnsi="Arial" w:cs="Arial"/>
                <w:spacing w:val="-5"/>
                <w:kern w:val="24"/>
                <w:sz w:val="20"/>
                <w:szCs w:val="20"/>
              </w:rPr>
            </w:pPr>
            <w:r>
              <w:rPr xmlns:w="http://schemas.openxmlformats.org/wordprocessingml/2006/main">
                <w:rFonts w:ascii="Arial" w:hAnsi="Arial"/>
                <w:spacing w:val="-5"/>
                <w:kern w:val="24"/>
                <w:sz w:val="20"/>
                <w:szCs w:val="20"/>
              </w:rPr>
              <w:t>Work in a team during shooting-production of a film documentary project.</w:t>
            </w:r>
          </w:p>
          <w:p xmlns:w="http://schemas.openxmlformats.org/wordprocessingml/2006/main" w:rsidR="009D1132" w:rsidRPr="00013E4D" w:rsidRDefault="009D1132" w:rsidP="009D1132">
            <w:pPr xmlns:w="http://schemas.openxmlformats.org/wordprocessingml/2006/main">
              <w:pStyle w:val="ListParagraph"/>
              <w:widowControl w:val="0"/>
              <w:numPr>
                <w:ilvl w:val="0"/>
                <w:numId w:val="31"/>
              </w:numPr>
              <w:autoSpaceDE w:val="0"/>
              <w:autoSpaceDN w:val="0"/>
              <w:adjustRightInd w:val="0"/>
              <w:ind w:right="-1347"/>
              <w:rPr>
                <w:rFonts w:ascii="Arial" w:hAnsi="Arial" w:cs="Arial"/>
                <w:spacing w:val="-5"/>
                <w:kern w:val="24"/>
                <w:sz w:val="20"/>
                <w:szCs w:val="20"/>
              </w:rPr>
            </w:pPr>
            <w:r>
              <w:rPr xmlns:w="http://schemas.openxmlformats.org/wordprocessingml/2006/main">
                <w:rFonts w:ascii="Arial" w:hAnsi="Arial"/>
                <w:spacing w:val="-5"/>
                <w:kern w:val="24"/>
                <w:sz w:val="20"/>
                <w:szCs w:val="20"/>
              </w:rPr>
              <w:t>Lead a film crew during shooting-production.</w:t>
            </w:r>
          </w:p>
          <w:p xmlns:w="http://schemas.openxmlformats.org/wordprocessingml/2006/main" w:rsidR="009D1132" w:rsidRPr="00013E4D" w:rsidRDefault="009D1132" w:rsidP="009D1132">
            <w:pPr xmlns:w="http://schemas.openxmlformats.org/wordprocessingml/2006/main">
              <w:pStyle w:val="ListParagraph"/>
              <w:widowControl w:val="0"/>
              <w:numPr>
                <w:ilvl w:val="0"/>
                <w:numId w:val="31"/>
              </w:numPr>
              <w:autoSpaceDE w:val="0"/>
              <w:autoSpaceDN w:val="0"/>
              <w:adjustRightInd w:val="0"/>
              <w:ind w:right="-1347"/>
              <w:rPr>
                <w:rFonts w:ascii="Arial" w:hAnsi="Arial" w:cs="Arial"/>
                <w:spacing w:val="-5"/>
                <w:kern w:val="24"/>
                <w:sz w:val="20"/>
                <w:szCs w:val="20"/>
              </w:rPr>
            </w:pPr>
            <w:r>
              <w:rPr xmlns:w="http://schemas.openxmlformats.org/wordprocessingml/2006/main">
                <w:rFonts w:ascii="Arial" w:hAnsi="Arial"/>
                <w:spacing w:val="-5"/>
                <w:kern w:val="24"/>
                <w:sz w:val="20"/>
                <w:szCs w:val="20"/>
              </w:rPr>
              <w:t>Analyse relevant films in the field  of documentary film</w:t>
            </w:r>
          </w:p>
          <w:p xmlns:w="http://schemas.openxmlformats.org/wordprocessingml/2006/main" w:rsidR="009D1132" w:rsidRPr="00013E4D" w:rsidRDefault="009D1132" w:rsidP="009D1132">
            <w:pPr xmlns:w="http://schemas.openxmlformats.org/wordprocessingml/2006/main">
              <w:pStyle w:val="ListParagraph"/>
              <w:widowControl w:val="0"/>
              <w:numPr>
                <w:ilvl w:val="0"/>
                <w:numId w:val="31"/>
              </w:numPr>
              <w:autoSpaceDE w:val="0"/>
              <w:autoSpaceDN w:val="0"/>
              <w:adjustRightInd w:val="0"/>
              <w:ind w:right="-1347"/>
              <w:rPr>
                <w:rFonts w:ascii="Arial" w:hAnsi="Arial" w:cs="Arial"/>
                <w:spacing w:val="-5"/>
                <w:kern w:val="24"/>
                <w:sz w:val="20"/>
                <w:szCs w:val="20"/>
              </w:rPr>
            </w:pPr>
            <w:r>
              <w:rPr xmlns:w="http://schemas.openxmlformats.org/wordprocessingml/2006/main">
                <w:rFonts w:ascii="Arial" w:hAnsi="Arial"/>
                <w:spacing w:val="-5"/>
                <w:kern w:val="24"/>
                <w:sz w:val="20"/>
                <w:szCs w:val="20"/>
              </w:rPr>
              <w:t>Realize post-production of the film with co-workers.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widowControl w:val="0"/>
              <w:autoSpaceDE w:val="0"/>
              <w:autoSpaceDN w:val="0"/>
              <w:adjustRightInd w:val="0"/>
              <w:ind w:right="-1347"/>
              <w:rPr>
                <w:rFonts w:ascii="Arial" w:hAnsi="Arial" w:cs="Arial"/>
                <w:spacing w:val="-5"/>
                <w:kern w:val="24"/>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pacing w:val="-5"/>
                <w:kern w:val="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pStyle w:val="Heading2"/>
              <w:numPr>
                <w:ilvl w:val="0"/>
                <w:numId w:val="0"/>
              </w:numPr>
              <w:ind w:left="72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pStyle w:val="Heading2"/>
              <w:numPr>
                <w:ilvl w:val="0"/>
                <w:numId w:val="0"/>
              </w:numPr>
              <w:ind w:left="720"/>
              <w:rPr>
                <w:rFonts w:ascii="Arial" w:hAnsi="Arial" w:cs="Arial"/>
                <w:kern w:val="1"/>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bCs/>
                <w:sz w:val="20"/>
                <w:szCs w:val="20"/>
              </w:rPr>
              <w:t>Experimental  Film 1</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GB" val="en-GB"/>
              </w:rPr>
              <w:t>UAA703</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Full Professor </w:t>
            </w:r>
            <w:r>
              <w:rPr xmlns:w="http://schemas.openxmlformats.org/wordprocessingml/2006/main">
                <w:rFonts w:ascii="Arial" w:hAnsi="Arial"/>
                <w:sz w:val="20"/>
                <w:szCs w:val="20"/>
              </w:rPr>
              <w:t>Vlado Zrnić</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6</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Goran Čače,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sz w:val="20"/>
                <w:szCs w:val="20"/>
              </w:rPr>
              <w:t xml:space="preserve">The objective is to help students gain insight into the historical development of film avant-garde and neo-avant garde. </w:t>
            </w:r>
            <w:r>
              <w:rPr xmlns:w="http://schemas.openxmlformats.org/wordprocessingml/2006/main">
                <w:rFonts w:ascii="Arial" w:hAnsi="Arial"/>
                <w:sz w:val="20"/>
                <w:szCs w:val="20"/>
              </w:rPr>
              <w:t xml:space="preserve">Students will gain insight into the difference of contemplating the film in comparison to standard approach to film.  </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Default="009D1132" w:rsidP="00330E6A">
            <w:pPr xmlns:w="http://schemas.openxmlformats.org/wordprocessingml/2006/main">
              <w:rPr>
                <w:rFonts w:ascii="Arial" w:hAnsi="Arial" w:cs="Arial"/>
                <w:color w:val="000000"/>
                <w:sz w:val="20"/>
                <w:szCs w:val="20"/>
                <w:shd w:val="clear" w:color="auto" w:fill="FFFFFF"/>
              </w:rPr>
            </w:pPr>
            <w:r>
              <w:rPr xmlns:w="http://schemas.openxmlformats.org/wordprocessingml/2006/main">
                <w:rFonts w:ascii="Arial" w:hAnsi="Arial"/>
                <w:color w:val="000000"/>
                <w:sz w:val="20"/>
                <w:szCs w:val="20"/>
                <w:shd w:val="clear" w:color="auto" w:fill="FFFFFF"/>
              </w:rPr>
              <w:t>Passed entrance exam for enrolment to the first year of graduate studies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The student will, after having passed the exam, be able 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Develop the ability of understanding experimental film; </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Reflect on the problem of visual representations of the world in a critical and elaborated way;</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Gain insight into perceptual and cognitive peculiarities of experimental film.</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numPr>
                <w:ilvl w:val="0"/>
                <w:numId w:val="27"/>
              </w:numPr>
              <w:shd w:val="clear" w:color="auto" w:fill="FDFDFD"/>
              <w:spacing w:after="0" w:line="240" w:lineRule="auto"/>
              <w:ind w:left="0"/>
              <w:rPr>
                <w:rFonts w:ascii="Arial" w:eastAsia="Times New Roman" w:hAnsi="Arial" w:cs="Arial"/>
                <w:sz w:val="20"/>
                <w:szCs w:val="20"/>
                <w:lang w:eastAsia="hr-HR"/>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pStyle w:val="ListParagraph"/>
              <w:spacing w:after="0" w:line="240" w:lineRule="auto"/>
              <w:rPr>
                <w:rFonts w:ascii="Arial" w:hAnsi="Arial" w:cs="Arial"/>
                <w:sz w:val="20"/>
                <w:szCs w:val="20"/>
                <w:lang w:val="de-DE"/>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sz w:val="20"/>
                <w:szCs w:val="20"/>
                <w:lang w:val="en-US"/>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bCs/>
                <w:sz w:val="20"/>
                <w:szCs w:val="20"/>
              </w:rPr>
              <w:t>Multimedia Art  1</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GB" val="en-GB"/>
              </w:rPr>
              <w:t>UAA704</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Assoc. Prof. Art. </w:t>
            </w:r>
            <w:r>
              <w:rPr xmlns:w="http://schemas.openxmlformats.org/wordprocessingml/2006/main">
                <w:rFonts w:ascii="Arial" w:hAnsi="Arial"/>
                <w:sz w:val="20"/>
                <w:szCs w:val="20"/>
              </w:rPr>
              <w:t>Toni Meštrović</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6</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Đildo Bavčević, Professional Associate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sz w:val="20"/>
                <w:szCs w:val="20"/>
              </w:rPr>
              <w:t xml:space="preserve">Course objectives are the study of all art forms which may  be called collectively multimedia art in space. </w:t>
            </w:r>
            <w:r>
              <w:rPr xmlns:w="http://schemas.openxmlformats.org/wordprocessingml/2006/main">
                <w:rFonts w:ascii="Arial" w:hAnsi="Arial"/>
                <w:sz w:val="20"/>
                <w:szCs w:val="20"/>
              </w:rPr>
              <w:t>(e.g.. video installations, VJ, slide installations, light installations, sound installations, computer interactive installations, site-specific works, multimedia projects, etc.).</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Default="009D1132" w:rsidP="00330E6A">
            <w:pPr xmlns:w="http://schemas.openxmlformats.org/wordprocessingml/2006/main">
              <w:rPr>
                <w:rFonts w:ascii="Arial" w:hAnsi="Arial" w:cs="Arial"/>
                <w:color w:val="000000"/>
                <w:sz w:val="20"/>
                <w:szCs w:val="20"/>
                <w:shd w:val="clear" w:color="auto" w:fill="FFFFFF"/>
              </w:rPr>
            </w:pPr>
            <w:r>
              <w:rPr xmlns:w="http://schemas.openxmlformats.org/wordprocessingml/2006/main">
                <w:rFonts w:ascii="Arial" w:hAnsi="Arial"/>
                <w:color w:val="000000"/>
                <w:sz w:val="20"/>
                <w:szCs w:val="20"/>
                <w:shd w:val="clear" w:color="auto" w:fill="FFFFFF"/>
              </w:rPr>
              <w:t>Passed entrance exam for enrolment to the first year of graduate studies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Knowledge of different forms and examples of multimedia installations in space.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Ability to prepare one's own artistic multimedia installation: </w:t>
            </w:r>
            <w:r>
              <w:rPr xmlns:w="http://schemas.openxmlformats.org/wordprocessingml/2006/main">
                <w:rFonts w:ascii="Arial" w:hAnsi="Arial"/>
                <w:sz w:val="20"/>
                <w:szCs w:val="20"/>
              </w:rPr>
              <w:t xml:space="preserve">from the first phase of collecting or recording audio / visual materials, through processing of materials using appropriate computer programs to the phase of simulating  display in space).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Ability to critically analyse forms of multimedia installations, including the ability to identify and describe the media and the format of production and presentation.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Ability to critically analyse the contents of multimedia installations, including the ability to identify and describe the style, conceptual and philosophic intentions.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pStyle w:val="ListParagraph"/>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spacing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eastAsia="Times New Roman" w:hAnsi="Arial" w:cs="Arial"/>
                <w:spacing w:val="-5"/>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iCs/>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bCs/>
                <w:sz w:val="20"/>
                <w:szCs w:val="20"/>
              </w:rPr>
              <w:t>Art  in Context 1</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GB" val="en-GB"/>
              </w:rPr>
              <w:t>UAA705</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Associate Professor </w:t>
            </w:r>
            <w:r>
              <w:rPr xmlns:w="http://schemas.openxmlformats.org/wordprocessingml/2006/main">
                <w:rFonts w:ascii="Arial" w:hAnsi="Arial"/>
                <w:sz w:val="20"/>
                <w:szCs w:val="20"/>
              </w:rPr>
              <w:t>Sandra Sterle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6</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Olga Andonović,  Assistant</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sz w:val="20"/>
                <w:szCs w:val="20"/>
              </w:rPr>
              <w:t xml:space="preserve">The objective is to help students gain insight into different contexts in which art projects can be developed. </w:t>
            </w:r>
            <w:r>
              <w:rPr xmlns:w="http://schemas.openxmlformats.org/wordprocessingml/2006/main">
                <w:rFonts w:ascii="Arial" w:hAnsi="Arial"/>
                <w:sz w:val="20"/>
                <w:szCs w:val="20"/>
              </w:rPr>
              <w:t>They are introduced to works of art from the 60's and learn to develop own art project in the selected context.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Default="009D1132" w:rsidP="00330E6A">
            <w:pPr xmlns:w="http://schemas.openxmlformats.org/wordprocessingml/2006/main">
              <w:rPr>
                <w:rFonts w:ascii="Arial" w:hAnsi="Arial" w:cs="Arial"/>
                <w:color w:val="000000"/>
                <w:sz w:val="20"/>
                <w:szCs w:val="20"/>
                <w:shd w:val="clear" w:color="auto" w:fill="FFFFFF"/>
              </w:rPr>
            </w:pPr>
            <w:r>
              <w:rPr xmlns:w="http://schemas.openxmlformats.org/wordprocessingml/2006/main">
                <w:rFonts w:ascii="Arial" w:hAnsi="Arial"/>
                <w:color w:val="000000"/>
                <w:sz w:val="20"/>
                <w:szCs w:val="20"/>
                <w:shd w:val="clear" w:color="auto" w:fill="FFFFFF"/>
              </w:rPr>
              <w:t>Passed entrance exam for enrolment to the first year of graduate studies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The student will, after having passed the exam, be able 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Develop analytical approach to art in context;.</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Introduce students to the works of art in different contexts;</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Critically review art projects in different contexts;</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Develop own approach to art in context;.</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Independently create work of art in the selected context.</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Present the results in selected groups and convey them to colleagues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numPr>
                <w:ilvl w:val="0"/>
                <w:numId w:val="27"/>
              </w:numPr>
              <w:shd w:val="clear" w:color="auto" w:fill="FDFDFD"/>
              <w:spacing w:after="0" w:line="240" w:lineRule="auto"/>
              <w:ind w:left="0"/>
              <w:rPr>
                <w:rFonts w:ascii="Arial" w:eastAsia="Times New Roman" w:hAnsi="Arial" w:cs="Arial"/>
                <w:sz w:val="20"/>
                <w:szCs w:val="20"/>
                <w:lang w:eastAsia="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008"/>
        </w:trPr>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sz w:val="20"/>
                <w:szCs w:val="20"/>
                <w:lang w:val="en-US"/>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bCs/>
                <w:sz w:val="20"/>
                <w:szCs w:val="20"/>
              </w:rPr>
              <w:t>Computer Animation 1</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GB" val="en-GB"/>
              </w:rPr>
              <w:t>UAA606</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Assistant Professor </w:t>
            </w:r>
            <w:r>
              <w:rPr xmlns:w="http://schemas.openxmlformats.org/wordprocessingml/2006/main">
                <w:rFonts w:ascii="Arial" w:hAnsi="Arial"/>
                <w:sz w:val="20"/>
                <w:szCs w:val="20"/>
              </w:rPr>
              <w:t>Veljko Popović</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6</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Marko Meštrović,  Professional Associate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Development of   2D or hybrid animated film</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Default="009D1132" w:rsidP="00330E6A">
            <w:pPr xmlns:w="http://schemas.openxmlformats.org/wordprocessingml/2006/main">
              <w:rPr>
                <w:rFonts w:ascii="Arial" w:hAnsi="Arial" w:cs="Arial"/>
                <w:color w:val="000000"/>
                <w:sz w:val="20"/>
                <w:szCs w:val="20"/>
                <w:shd w:val="clear" w:color="auto" w:fill="FFFFFF"/>
              </w:rPr>
            </w:pPr>
            <w:r>
              <w:rPr xmlns:w="http://schemas.openxmlformats.org/wordprocessingml/2006/main">
                <w:rFonts w:ascii="Arial" w:hAnsi="Arial"/>
                <w:color w:val="000000"/>
                <w:sz w:val="20"/>
                <w:szCs w:val="20"/>
                <w:shd w:val="clear" w:color="auto" w:fill="FFFFFF"/>
              </w:rPr>
              <w:t>Passed entrance exam for enrolment to the first year of graduate studies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The student will, after having passed the exam, be able 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numPr>
                <w:ilvl w:val="0"/>
                <w:numId w:val="27"/>
              </w:numPr>
              <w:shd w:val="clear" w:color="auto" w:fill="FDFDFD"/>
              <w:spacing w:after="0" w:line="240" w:lineRule="auto"/>
              <w:ind w:left="0"/>
              <w:rPr>
                <w:rFonts w:ascii="Arial" w:eastAsia="Times New Roman" w:hAnsi="Arial" w:cs="Arial"/>
                <w:sz w:val="20"/>
                <w:szCs w:val="20"/>
                <w:lang w:eastAsia="hr-HR"/>
              </w:rPr>
            </w:pP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eastAsia="en-GB">
                <w:rFonts w:ascii="Arial" w:hAnsi="Arial"/>
                <w:sz w:val="20"/>
                <w:szCs w:val="20"/>
                <w:lang w:eastAsia="hr-HR" val="en-GB"/>
              </w:rPr>
              <w:t xml:space="preserve">Develop a 2D or hybrid animated film, using advanced computer animation techniques </w:t>
            </w: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eastAsia="en-GB">
                <w:rFonts w:ascii="Arial" w:hAnsi="Arial"/>
                <w:sz w:val="20"/>
                <w:szCs w:val="20"/>
                <w:lang w:eastAsia="hr-HR" val="en-GB"/>
              </w:rPr>
              <w:t>Be familiar with the production process of developing an original animated film.</w:t>
            </w: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w:rFonts w:ascii="Arial" w:hAnsi="Arial"/>
                <w:sz w:val="20"/>
                <w:szCs w:val="20"/>
              </w:rPr>
              <w:t>artistically reflect in the context of a 2D, 3D  or hybrid animated film</w:t>
            </w:r>
            <w:r>
              <w:br/>
            </w:r>
            <w:r>
              <w:rPr xmlns:w="http://schemas.openxmlformats.org/wordprocessingml/2006/main">
                <w:rFonts w:ascii="Arial" w:hAnsi="Arial"/>
                <w:sz w:val="20"/>
                <w:szCs w:val="20"/>
              </w:rPr>
              <w:t xml:space="preserve">  </w:t>
            </w: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w:rFonts w:ascii="Arial" w:hAnsi="Arial"/>
                <w:sz w:val="20"/>
                <w:szCs w:val="20"/>
              </w:rPr>
              <w:t>Collage a variety of film and visual media using advanced computer animation techniques.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pStyle w:val="ListParagraph"/>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xmlns:w="http://schemas.openxmlformats.org/wordprocessingml/2006/main" w:rsidR="009D1132" w:rsidRPr="00013E4D" w:rsidRDefault="00E46C21" w:rsidP="00330E6A">
            <w:pPr xmlns:w="http://schemas.openxmlformats.org/wordprocessingml/2006/main">
              <w:pStyle w:val="FieldText"/>
              <w:rPr eastAsia="en-GB">
                <w:rFonts w:ascii="Arial" w:hAnsi="Arial" w:cs="Arial"/>
                <w:b w:val="0"/>
                <w:color w:val="000000"/>
                <w:sz w:val="20"/>
                <w:szCs w:val="20"/>
                <w:lang w:val="hr-HR" val="en-GB"/>
              </w:rPr>
            </w:pPr>
            <w:r xmlns:w="http://schemas.openxmlformats.org/wordprocessingml/2006/main" w:rsidRPr="00013E4D">
              <w:rPr>
                <w:rFonts w:ascii="Arial" w:hAnsi="Arial" w:cs="Arial"/>
                <w:b w:val="0"/>
                <w:sz w:val="20"/>
                <w:szCs w:val="20"/>
                <w:lang w:val="hr-HR"/>
              </w:rPr>
              <w:fldChar w:fldCharType="begin">
                <w:ffData>
                  <w:name w:val="Text1"/>
                  <w:enabled/>
                  <w:calcOnExit w:val="0"/>
                  <w:textInput/>
                </w:ffData>
              </w:fldChar>
            </w:r>
            <w:r xmlns:w="http://schemas.openxmlformats.org/wordprocessingml/2006/main" w:rsidR="009D1132" w:rsidRPr="00013E4D">
              <w:rPr>
                <w:rFonts w:ascii="Arial" w:hAnsi="Arial" w:cs="Arial"/>
                <w:b w:val="0"/>
                <w:sz w:val="20"/>
                <w:szCs w:val="20"/>
                <w:lang w:val="hr-HR"/>
              </w:rPr>
              <w:instrText xml:space="preserve"> FORMTEXT </w:instrText>
            </w:r>
            <w:r xmlns:w="http://schemas.openxmlformats.org/wordprocessingml/2006/main" w:rsidRPr="00013E4D">
              <w:rPr>
                <w:rFonts w:ascii="Arial" w:hAnsi="Arial" w:cs="Arial"/>
                <w:b w:val="0"/>
                <w:sz w:val="20"/>
                <w:szCs w:val="20"/>
                <w:lang w:val="hr-HR"/>
              </w:rPr>
            </w:r>
            <w:r xmlns:w="http://schemas.openxmlformats.org/wordprocessingml/2006/main" w:rsidRPr="00013E4D">
              <w:rPr>
                <w:rFonts w:ascii="Arial" w:hAnsi="Arial" w:cs="Arial"/>
                <w:b w:val="0"/>
                <w:sz w:val="20"/>
                <w:szCs w:val="20"/>
                <w:lang w:val="hr-HR"/>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xmlns:w="http://schemas.openxmlformats.org/wordprocessingml/2006/main" w:rsidR="009D1132" w:rsidRPr="00013E4D" w:rsidRDefault="00E46C21" w:rsidP="00330E6A">
            <w:pPr xmlns:w="http://schemas.openxmlformats.org/wordprocessingml/2006/main">
              <w:tabs>
                <w:tab w:val="left" w:pos="2820"/>
              </w:tabs>
              <w:spacing w:after="0"/>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E46C21" w:rsidP="00330E6A">
            <w:pPr xmlns:w="http://schemas.openxmlformats.org/wordprocessingml/2006/main">
              <w:tabs>
                <w:tab w:val="left" w:pos="2820"/>
              </w:tabs>
              <w:spacing w:after="0"/>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eastAsia="MS Mincho"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0" w:type="auto"/>
        <w:tblInd w:w="16" w:type="dxa"/>
        <w:tblLayout w:type="fixed"/>
        <w:tblLook w:val="0000"/>
      </w:tblPr>
      <w:tblGrid>
        <w:gridCol w:w="1900"/>
        <w:gridCol w:w="12"/>
        <w:gridCol w:w="1677"/>
        <w:gridCol w:w="782"/>
        <w:gridCol w:w="43"/>
        <w:gridCol w:w="888"/>
        <w:gridCol w:w="344"/>
        <w:gridCol w:w="968"/>
        <w:gridCol w:w="88"/>
        <w:gridCol w:w="726"/>
        <w:gridCol w:w="518"/>
        <w:gridCol w:w="188"/>
        <w:gridCol w:w="712"/>
        <w:gridCol w:w="648"/>
        <w:gridCol w:w="40"/>
      </w:tblGrid>
      <w:tr w:rsidR="009D1132" w:rsidRPr="00013E4D" w:rsidTr="00330E6A">
        <w:tc>
          <w:tcPr>
            <w:tcW w:w="1900" w:type="dxa"/>
            <w:tcBorders>
              <w:top w:val="single" w:sz="8" w:space="0" w:color="000000"/>
              <w:left w:val="single" w:sz="8" w:space="0" w:color="000000"/>
              <w:bottom w:val="single" w:sz="8" w:space="0" w:color="000000"/>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634" w:type="dxa"/>
            <w:gridSpan w:val="14"/>
            <w:tcBorders>
              <w:top w:val="single" w:sz="8" w:space="0" w:color="000000"/>
              <w:left w:val="single" w:sz="8" w:space="0" w:color="000000"/>
              <w:bottom w:val="single" w:sz="8" w:space="0" w:color="000000"/>
              <w:right w:val="single" w:sz="8" w:space="0" w:color="000000"/>
            </w:tcBorders>
            <w:shd w:val="clear" w:color="auto" w:fill="66CCFF"/>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Style w:val="Strong"/>
                <w:rFonts w:ascii="Arial" w:hAnsi="Arial" w:cs="Arial"/>
                <w:sz w:val="20"/>
                <w:szCs w:val="20"/>
              </w:rPr>
            </w:pPr>
            <w:r>
              <w:rPr xmlns:w="http://schemas.openxmlformats.org/wordprocessingml/2006/main">
                <w:rFonts w:ascii="Arial" w:hAnsi="Arial"/>
                <w:b/>
                <w:sz w:val="20"/>
                <w:szCs w:val="20"/>
              </w:rPr>
              <w:t xml:space="preserve">Drawing, Graphic, Animation 1 </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8" w:space="0" w:color="000000"/>
              <w:left w:val="single" w:sz="8" w:space="0" w:color="000000"/>
              <w:bottom w:val="single" w:sz="4"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8" w:space="0" w:color="000000"/>
              <w:left w:val="single" w:sz="4" w:space="0" w:color="000000"/>
              <w:bottom w:val="single" w:sz="4" w:space="0" w:color="000000"/>
            </w:tcBorders>
            <w:shd w:val="clear" w:color="auto" w:fill="auto"/>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UAA707</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spacing w:after="0" w:line="240" w:lineRule="auto"/>
              <w:rPr>
                <w:rFonts w:ascii="Arial" w:hAnsi="Arial" w:cs="Arial"/>
                <w:sz w:val="20"/>
                <w:szCs w:val="20"/>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8" w:space="0" w:color="000000"/>
              <w:left w:val="single" w:sz="8" w:space="0" w:color="000000"/>
              <w:bottom w:val="single" w:sz="4"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832" w:type="dxa"/>
            <w:gridSpan w:val="6"/>
            <w:tcBorders>
              <w:top w:val="single" w:sz="8" w:space="0" w:color="000000"/>
              <w:left w:val="single" w:sz="8" w:space="0" w:color="000000"/>
              <w:bottom w:val="single" w:sz="4" w:space="0" w:color="000000"/>
              <w:right w:val="single" w:sz="8" w:space="0" w:color="000000"/>
            </w:tcBorders>
            <w:shd w:val="clear" w:color="auto" w:fill="auto"/>
          </w:tcPr>
          <w:p xmlns:w="http://schemas.openxmlformats.org/wordprocessingml/2006/main" w:rsidR="009D1132" w:rsidRPr="00013E4D" w:rsidRDefault="009D1132" w:rsidP="00330E6A">
            <w:pPr xmlns:w="http://schemas.openxmlformats.org/wordprocessingml/2006/main">
              <w:snapToGrid w:val="0"/>
              <w:spacing w:after="0" w:line="240" w:lineRule="auto"/>
              <w:rPr>
                <w:rStyle w:val="Strong"/>
                <w:rFonts w:ascii="Arial" w:hAnsi="Arial" w:cs="Arial"/>
                <w:sz w:val="20"/>
                <w:szCs w:val="20"/>
              </w:rPr>
            </w:pPr>
            <w:r>
              <w:rPr xmlns:w="http://schemas.openxmlformats.org/wordprocessingml/2006/main">
                <w:rFonts w:ascii="Arial" w:hAnsi="Arial"/>
                <w:sz w:val="20"/>
                <w:szCs w:val="20"/>
              </w:rPr>
              <w:t>1/I.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4" w:space="0" w:color="000000"/>
              <w:left w:val="single" w:sz="8" w:space="0" w:color="000000"/>
              <w:bottom w:val="single" w:sz="8"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4" w:space="0" w:color="000000"/>
              <w:left w:val="single" w:sz="4" w:space="0" w:color="000000"/>
              <w:bottom w:val="single" w:sz="8" w:space="0" w:color="000000"/>
            </w:tcBorders>
            <w:shd w:val="clear" w:color="auto" w:fill="auto"/>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Assist. Prof.academic painter </w:t>
            </w:r>
            <w:r>
              <w:rPr xmlns:w="http://schemas.openxmlformats.org/wordprocessingml/2006/main">
                <w:rFonts w:ascii="Arial" w:hAnsi="Arial"/>
                <w:sz w:val="20"/>
                <w:szCs w:val="20"/>
              </w:rPr>
              <w:t xml:space="preserve">Veljko Popović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4" w:space="0" w:color="000000"/>
              <w:left w:val="single" w:sz="8" w:space="0" w:color="000000"/>
              <w:bottom w:val="single" w:sz="8"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832" w:type="dxa"/>
            <w:gridSpan w:val="6"/>
            <w:tcBorders>
              <w:top w:val="single" w:sz="4" w:space="0" w:color="000000"/>
              <w:left w:val="single" w:sz="8" w:space="0" w:color="000000"/>
              <w:bottom w:val="single" w:sz="8" w:space="0" w:color="000000"/>
              <w:right w:val="single" w:sz="8" w:space="0" w:color="000000"/>
            </w:tcBorders>
            <w:shd w:val="clear" w:color="auto" w:fill="auto"/>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6</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top w:val="single" w:sz="4" w:space="0" w:color="000000"/>
              <w:left w:val="single" w:sz="8" w:space="0" w:color="000000"/>
              <w:bottom w:val="single" w:sz="4"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top w:val="single" w:sz="4" w:space="0" w:color="000000"/>
              <w:left w:val="single" w:sz="4" w:space="0" w:color="000000"/>
              <w:bottom w:val="single" w:sz="4" w:space="0" w:color="000000"/>
            </w:tcBorders>
            <w:shd w:val="clear" w:color="auto" w:fill="auto"/>
          </w:tcPr>
          <w:p w:rsidR="009D1132" w:rsidRPr="00013E4D" w:rsidRDefault="009D1132" w:rsidP="00330E6A">
            <w:pPr>
              <w:snapToGrid w:val="0"/>
              <w:spacing w:after="0" w:line="240" w:lineRule="auto"/>
              <w:rPr>
                <w:rFonts w:ascii="Arial" w:hAnsi="Arial" w:cs="Arial"/>
                <w:sz w:val="20"/>
                <w:szCs w:val="20"/>
              </w:rPr>
            </w:pPr>
          </w:p>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academic painter </w:t>
            </w:r>
            <w:r>
              <w:rPr xmlns:w="http://schemas.openxmlformats.org/wordprocessingml/2006/main">
                <w:rFonts w:ascii="Arial" w:hAnsi="Arial"/>
                <w:sz w:val="20"/>
                <w:szCs w:val="20"/>
              </w:rPr>
              <w:t>Marko Meštrović,  Professional Associate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top w:val="single" w:sz="4" w:space="0" w:color="000000"/>
              <w:left w:val="single" w:sz="8" w:space="0" w:color="000000"/>
              <w:bottom w:val="single" w:sz="8" w:space="0" w:color="000000"/>
            </w:tcBorders>
            <w:shd w:val="clear" w:color="auto" w:fill="auto"/>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top w:val="single" w:sz="4" w:space="0" w:color="000000"/>
              <w:left w:val="single" w:sz="8" w:space="0" w:color="000000"/>
              <w:bottom w:val="single" w:sz="8" w:space="0" w:color="000000"/>
            </w:tcBorders>
            <w:shd w:val="clear" w:color="auto" w:fill="auto"/>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top w:val="single" w:sz="4" w:space="0" w:color="000000"/>
              <w:left w:val="single" w:sz="8" w:space="0" w:color="000000"/>
              <w:bottom w:val="single" w:sz="8" w:space="0" w:color="000000"/>
            </w:tcBorders>
            <w:shd w:val="clear" w:color="auto" w:fill="auto"/>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88"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top w:val="single" w:sz="4" w:space="0" w:color="000000"/>
              <w:left w:val="single" w:sz="8" w:space="0" w:color="000000"/>
              <w:bottom w:val="single" w:sz="8" w:space="0" w:color="000000"/>
            </w:tcBorders>
            <w:shd w:val="clear" w:color="auto" w:fill="CCFFFF"/>
            <w:vAlign w:val="center"/>
          </w:tcPr>
          <w:p w:rsidR="009D1132" w:rsidRPr="00013E4D" w:rsidRDefault="009D1132" w:rsidP="00330E6A">
            <w:pPr>
              <w:snapToGrid w:val="0"/>
              <w:spacing w:after="0" w:line="240" w:lineRule="auto"/>
              <w:rPr>
                <w:rFonts w:ascii="Arial" w:hAnsi="Arial" w:cs="Arial"/>
                <w:sz w:val="20"/>
                <w:szCs w:val="20"/>
              </w:rPr>
            </w:pPr>
          </w:p>
        </w:tc>
        <w:tc>
          <w:tcPr>
            <w:tcW w:w="2502" w:type="dxa"/>
            <w:gridSpan w:val="3"/>
            <w:vMerge/>
            <w:tcBorders>
              <w:top w:val="single" w:sz="4" w:space="0" w:color="000000"/>
              <w:left w:val="single" w:sz="4" w:space="0" w:color="000000"/>
              <w:bottom w:val="single" w:sz="8" w:space="0" w:color="000000"/>
            </w:tcBorders>
            <w:shd w:val="clear" w:color="auto" w:fill="auto"/>
          </w:tcPr>
          <w:p w:rsidR="009D1132" w:rsidRPr="00013E4D" w:rsidRDefault="009D1132" w:rsidP="00330E6A">
            <w:pPr>
              <w:snapToGrid w:val="0"/>
              <w:spacing w:after="0" w:line="240" w:lineRule="auto"/>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9D1132" w:rsidRPr="00013E4D" w:rsidRDefault="009D1132" w:rsidP="00330E6A">
            <w:pPr>
              <w:snapToGrid w:val="0"/>
              <w:spacing w:after="0" w:line="240" w:lineRule="auto"/>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top w:val="single" w:sz="4" w:space="0" w:color="000000"/>
              <w:left w:val="single" w:sz="8" w:space="0" w:color="000000"/>
              <w:bottom w:val="single" w:sz="8" w:space="0" w:color="000000"/>
            </w:tcBorders>
            <w:shd w:val="clear" w:color="auto" w:fill="auto"/>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top w:val="single" w:sz="4" w:space="0" w:color="000000"/>
              <w:left w:val="single" w:sz="8" w:space="0" w:color="000000"/>
              <w:bottom w:val="single" w:sz="8" w:space="0" w:color="000000"/>
            </w:tcBorders>
            <w:shd w:val="clear" w:color="auto" w:fill="auto"/>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88"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4" w:space="0" w:color="000000"/>
              <w:left w:val="single" w:sz="8" w:space="0" w:color="000000"/>
              <w:bottom w:val="single" w:sz="8"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4" w:space="0" w:color="000000"/>
              <w:left w:val="single" w:sz="4" w:space="0" w:color="000000"/>
              <w:bottom w:val="single" w:sz="8" w:space="0" w:color="000000"/>
            </w:tcBorders>
            <w:shd w:val="clear" w:color="auto" w:fill="auto"/>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4" w:space="0" w:color="000000"/>
              <w:left w:val="single" w:sz="8" w:space="0" w:color="000000"/>
              <w:bottom w:val="single" w:sz="8"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832" w:type="dxa"/>
            <w:gridSpan w:val="6"/>
            <w:tcBorders>
              <w:top w:val="single" w:sz="4" w:space="0" w:color="000000"/>
              <w:left w:val="single" w:sz="8" w:space="0" w:color="000000"/>
              <w:bottom w:val="single" w:sz="8" w:space="0" w:color="000000"/>
              <w:right w:val="single" w:sz="8" w:space="0" w:color="000000"/>
            </w:tcBorders>
            <w:shd w:val="clear" w:color="auto" w:fill="auto"/>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b/>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blPrEx>
          <w:tblCellMar>
            <w:left w:w="57" w:type="dxa"/>
            <w:right w:w="57" w:type="dxa"/>
          </w:tblCellMar>
        </w:tblPrEx>
        <w:tc>
          <w:tcPr>
            <w:tcW w:w="9534" w:type="dxa"/>
            <w:gridSpan w:val="15"/>
            <w:tcBorders>
              <w:top w:val="single" w:sz="8" w:space="0" w:color="000000"/>
              <w:left w:val="single" w:sz="8" w:space="0" w:color="000000"/>
              <w:bottom w:val="single" w:sz="8" w:space="0" w:color="000000"/>
              <w:right w:val="single" w:sz="8" w:space="0" w:color="000000"/>
            </w:tcBorders>
            <w:shd w:val="clear" w:color="auto" w:fill="99CCFF"/>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color w:val="000000"/>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8" w:space="0" w:color="000000"/>
              <w:left w:val="single" w:sz="8" w:space="0" w:color="000000"/>
              <w:bottom w:val="single" w:sz="4"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622" w:type="dxa"/>
            <w:gridSpan w:val="13"/>
            <w:tcBorders>
              <w:top w:val="single" w:sz="8" w:space="0" w:color="000000"/>
              <w:left w:val="single" w:sz="4" w:space="0" w:color="000000"/>
              <w:bottom w:val="single" w:sz="4" w:space="0" w:color="000000"/>
              <w:right w:val="single" w:sz="8" w:space="0" w:color="000000"/>
            </w:tcBorders>
            <w:shd w:val="clear" w:color="auto" w:fill="auto"/>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Introduction to the basic traditional and CG concepts and their application to work on animated projects.</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The possibility of conscious analysis and manipulating the basic means of expression. </w:t>
            </w:r>
            <w:r>
              <w:rPr xmlns:w="http://schemas.openxmlformats.org/wordprocessingml/2006/main">
                <w:rFonts w:ascii="Arial" w:hAnsi="Arial"/>
                <w:sz w:val="20"/>
                <w:szCs w:val="20"/>
              </w:rPr>
              <w:t>(space, line, surface, colour, texture, sound)</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color w:val="000000"/>
                <w:sz w:val="20"/>
                <w:szCs w:val="20"/>
              </w:rPr>
            </w:pPr>
            <w:r>
              <w:rPr xmlns:w="http://schemas.openxmlformats.org/wordprocessingml/2006/main">
                <w:rFonts w:ascii="Arial" w:hAnsi="Arial"/>
                <w:sz w:val="20"/>
                <w:szCs w:val="20"/>
              </w:rPr>
              <w:t>Raising awareness of the process of materialization of basic idea and selection of appropriate techniques for its realization.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4" w:space="0" w:color="000000"/>
              <w:left w:val="single" w:sz="8" w:space="0" w:color="000000"/>
              <w:bottom w:val="single" w:sz="4"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622" w:type="dxa"/>
            <w:gridSpan w:val="13"/>
            <w:tcBorders>
              <w:top w:val="single" w:sz="4" w:space="0" w:color="000000"/>
              <w:left w:val="single" w:sz="4" w:space="0" w:color="000000"/>
              <w:bottom w:val="single" w:sz="4" w:space="0" w:color="000000"/>
              <w:right w:val="single" w:sz="8" w:space="0" w:color="000000"/>
            </w:tcBorders>
            <w:shd w:val="clear" w:color="auto" w:fill="auto"/>
          </w:tcPr>
          <w:p xmlns:w="http://schemas.openxmlformats.org/wordprocessingml/2006/main" w:rsidR="009D1132" w:rsidRDefault="009D1132" w:rsidP="00330E6A">
            <w:pPr xmlns:w="http://schemas.openxmlformats.org/wordprocessingml/2006/main">
              <w:rPr>
                <w:rFonts w:ascii="Arial" w:hAnsi="Arial" w:cs="Arial"/>
                <w:color w:val="000000"/>
                <w:sz w:val="20"/>
                <w:szCs w:val="20"/>
                <w:shd w:val="clear" w:color="auto" w:fill="FFFFFF"/>
              </w:rPr>
            </w:pPr>
            <w:r>
              <w:rPr xmlns:w="http://schemas.openxmlformats.org/wordprocessingml/2006/main">
                <w:rFonts w:ascii="Arial" w:hAnsi="Arial"/>
                <w:color w:val="000000"/>
                <w:sz w:val="20"/>
                <w:szCs w:val="20"/>
                <w:shd w:val="clear" w:color="auto" w:fill="FFFFFF"/>
              </w:rPr>
              <w:t>Passed entrance exam for enrolment to the first year of graduate studies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4" w:space="0" w:color="000000"/>
              <w:left w:val="single" w:sz="8" w:space="0" w:color="000000"/>
              <w:bottom w:val="single" w:sz="4"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622" w:type="dxa"/>
            <w:gridSpan w:val="13"/>
            <w:tcBorders>
              <w:top w:val="single" w:sz="4" w:space="0" w:color="000000"/>
              <w:left w:val="single" w:sz="4" w:space="0" w:color="000000"/>
              <w:bottom w:val="single" w:sz="4" w:space="0" w:color="000000"/>
              <w:right w:val="single" w:sz="8" w:space="0" w:color="000000"/>
            </w:tcBorders>
            <w:shd w:val="clear" w:color="auto" w:fill="auto"/>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The student will, after having passed the exam, be able to:</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1. </w:t>
            </w:r>
            <w:r>
              <w:rPr xmlns:w="http://schemas.openxmlformats.org/wordprocessingml/2006/main">
                <w:rFonts w:ascii="Arial" w:hAnsi="Arial"/>
                <w:sz w:val="20"/>
                <w:szCs w:val="20"/>
              </w:rPr>
              <w:t>Exchange ideas in the animated project creative team (breaking  terminology barriers)</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2. Analyse the results of confronting  means of expression in animation.</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3. Consciously  apply expressive means with the aim of faithful realization of the given idea.</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4. Choose the most appropriate technique for the realization of the given idea.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330E6A">
            <w:pPr>
              <w:tabs>
                <w:tab w:val="left" w:pos="2820"/>
              </w:tabs>
              <w:spacing w:after="0" w:line="240" w:lineRule="auto"/>
              <w:rPr>
                <w:rFonts w:ascii="Arial" w:hAnsi="Arial" w:cs="Arial"/>
                <w:sz w:val="20"/>
                <w:szCs w:val="20"/>
              </w:rPr>
            </w:pPr>
          </w:p>
        </w:tc>
        <w:tc>
          <w:tcPr>
            <w:tcW w:w="7622" w:type="dxa"/>
            <w:gridSpan w:val="13"/>
            <w:tcBorders>
              <w:top w:val="single" w:sz="4" w:space="0" w:color="000000"/>
              <w:left w:val="single" w:sz="4" w:space="0" w:color="000000"/>
              <w:bottom w:val="single" w:sz="4" w:space="0" w:color="000000"/>
              <w:right w:val="single" w:sz="8" w:space="0" w:color="000000"/>
            </w:tcBorders>
            <w:shd w:val="clear" w:color="auto" w:fill="auto"/>
          </w:tcPr>
          <w:p w:rsidR="009D1132" w:rsidRPr="00013E4D" w:rsidRDefault="009D1132" w:rsidP="00330E6A">
            <w:pPr>
              <w:tabs>
                <w:tab w:val="left" w:pos="782"/>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gridAfter w:val="1"/>
          <w:wAfter w:w="40" w:type="dxa"/>
          <w:trHeight w:val="349"/>
        </w:trPr>
        <w:tc>
          <w:tcPr>
            <w:tcW w:w="1912" w:type="dxa"/>
            <w:gridSpan w:val="2"/>
            <w:vMerge w:val="restart"/>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330E6A">
            <w:pPr>
              <w:tabs>
                <w:tab w:val="left" w:pos="2820"/>
              </w:tabs>
              <w:spacing w:after="0" w:line="240" w:lineRule="auto"/>
              <w:rPr>
                <w:rFonts w:ascii="Arial" w:eastAsia="MS Gothic" w:hAnsi="Arial" w:cs="Arial"/>
                <w:sz w:val="20"/>
                <w:szCs w:val="20"/>
              </w:rPr>
            </w:pPr>
          </w:p>
        </w:tc>
        <w:tc>
          <w:tcPr>
            <w:tcW w:w="3390" w:type="dxa"/>
            <w:gridSpan w:val="4"/>
            <w:vMerge w:val="restart"/>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tabs>
                <w:tab w:val="left" w:pos="2820"/>
              </w:tabs>
              <w:spacing w:after="0"/>
              <w:rPr>
                <w:rFonts w:ascii="Arial" w:eastAsia="MS Gothic" w:hAnsi="Arial" w:cs="Arial"/>
                <w:sz w:val="20"/>
                <w:szCs w:val="20"/>
              </w:rPr>
            </w:pPr>
          </w:p>
        </w:tc>
        <w:tc>
          <w:tcPr>
            <w:tcW w:w="4192"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gridAfter w:val="1"/>
          <w:wAfter w:w="40" w:type="dxa"/>
          <w:trHeight w:val="577"/>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330E6A">
            <w:pPr>
              <w:tabs>
                <w:tab w:val="left" w:pos="2820"/>
              </w:tabs>
              <w:snapToGrid w:val="0"/>
              <w:spacing w:after="0"/>
              <w:rPr>
                <w:rFonts w:ascii="Arial" w:hAnsi="Arial" w:cs="Arial"/>
                <w:color w:val="000000"/>
                <w:sz w:val="20"/>
                <w:szCs w:val="20"/>
              </w:rPr>
            </w:pPr>
          </w:p>
        </w:tc>
        <w:tc>
          <w:tcPr>
            <w:tcW w:w="3390" w:type="dxa"/>
            <w:gridSpan w:val="4"/>
            <w:vMerge/>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snapToGrid w:val="0"/>
              <w:rPr>
                <w:rFonts w:ascii="Arial" w:hAnsi="Arial" w:cs="Arial"/>
                <w:b w:val="0"/>
                <w:sz w:val="20"/>
                <w:szCs w:val="20"/>
                <w:lang w:val="hr-HR"/>
              </w:rPr>
            </w:pPr>
          </w:p>
        </w:tc>
        <w:tc>
          <w:tcPr>
            <w:tcW w:w="4192"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9D1132" w:rsidRPr="00013E4D" w:rsidRDefault="009D1132" w:rsidP="00330E6A">
            <w:pPr>
              <w:pStyle w:val="FieldText"/>
              <w:snapToGrid w:val="0"/>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4" w:space="0" w:color="000000"/>
              <w:left w:val="single" w:sz="8" w:space="0" w:color="000000"/>
              <w:bottom w:val="single" w:sz="8" w:space="0" w:color="000000"/>
            </w:tcBorders>
            <w:shd w:val="clear" w:color="auto" w:fill="CCFFFF"/>
            <w:vAlign w:val="center"/>
          </w:tcPr>
          <w:p w:rsidR="009D1132" w:rsidRPr="00013E4D" w:rsidRDefault="009D1132" w:rsidP="00330E6A">
            <w:pPr>
              <w:tabs>
                <w:tab w:val="left" w:pos="2820"/>
              </w:tabs>
              <w:spacing w:after="0" w:line="240" w:lineRule="auto"/>
              <w:rPr>
                <w:rFonts w:ascii="Arial" w:hAnsi="Arial" w:cs="Arial"/>
                <w:sz w:val="20"/>
                <w:szCs w:val="20"/>
              </w:rPr>
            </w:pPr>
          </w:p>
        </w:tc>
        <w:tc>
          <w:tcPr>
            <w:tcW w:w="7622" w:type="dxa"/>
            <w:gridSpan w:val="13"/>
            <w:tcBorders>
              <w:top w:val="single" w:sz="4" w:space="0" w:color="000000"/>
              <w:left w:val="single" w:sz="4" w:space="0" w:color="000000"/>
              <w:bottom w:val="single" w:sz="8" w:space="0" w:color="000000"/>
              <w:right w:val="single" w:sz="8" w:space="0" w:color="000000"/>
            </w:tcBorders>
            <w:shd w:val="clear" w:color="auto" w:fill="auto"/>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8" w:space="0" w:color="000000"/>
              <w:left w:val="single" w:sz="8" w:space="0" w:color="000000"/>
              <w:bottom w:val="single" w:sz="4" w:space="0" w:color="000000"/>
            </w:tcBorders>
            <w:shd w:val="clear" w:color="auto" w:fill="CCFFFF"/>
            <w:vAlign w:val="center"/>
          </w:tcPr>
          <w:p w:rsidR="009D1132" w:rsidRPr="00013E4D" w:rsidRDefault="009D1132" w:rsidP="00330E6A">
            <w:pPr>
              <w:tabs>
                <w:tab w:val="left" w:pos="2820"/>
              </w:tabs>
              <w:spacing w:after="0" w:line="240" w:lineRule="auto"/>
              <w:rPr>
                <w:rFonts w:ascii="Arial" w:hAnsi="Arial" w:cs="Arial"/>
                <w:sz w:val="20"/>
                <w:szCs w:val="20"/>
              </w:rPr>
            </w:pPr>
          </w:p>
        </w:tc>
        <w:tc>
          <w:tcPr>
            <w:tcW w:w="1677" w:type="dxa"/>
            <w:tcBorders>
              <w:top w:val="single" w:sz="8"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8"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8"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sz w:val="20"/>
                <w:szCs w:val="20"/>
              </w:rPr>
            </w:pPr>
          </w:p>
        </w:tc>
        <w:tc>
          <w:tcPr>
            <w:tcW w:w="968" w:type="dxa"/>
            <w:tcBorders>
              <w:top w:val="single" w:sz="8"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b w:val="0"/>
                <w:color w:val="00000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b w:val="0"/>
                <w:sz w:val="20"/>
                <w:szCs w:val="20"/>
                <w:lang w:val="hr-HR"/>
              </w:rPr>
            </w:pPr>
          </w:p>
        </w:tc>
        <w:tc>
          <w:tcPr>
            <w:tcW w:w="1400" w:type="dxa"/>
            <w:gridSpan w:val="3"/>
            <w:tcBorders>
              <w:top w:val="single" w:sz="8" w:space="0" w:color="000000"/>
              <w:left w:val="single" w:sz="4" w:space="0" w:color="000000"/>
              <w:bottom w:val="single" w:sz="4" w:space="0" w:color="000000"/>
              <w:right w:val="single" w:sz="8" w:space="0" w:color="000000"/>
            </w:tcBorders>
            <w:shd w:val="clear" w:color="auto" w:fill="auto"/>
            <w:vAlign w:val="center"/>
          </w:tcPr>
          <w:p w:rsidR="009D1132" w:rsidRPr="00013E4D" w:rsidRDefault="009D1132" w:rsidP="00330E6A">
            <w:pPr>
              <w:pStyle w:val="FieldText"/>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6"/>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sz w:val="20"/>
                <w:szCs w:val="20"/>
              </w:rPr>
            </w:pPr>
          </w:p>
        </w:tc>
        <w:tc>
          <w:tcPr>
            <w:tcW w:w="782" w:type="dxa"/>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sz w:val="20"/>
                <w:szCs w:val="20"/>
              </w:rPr>
            </w:pPr>
          </w:p>
        </w:tc>
        <w:tc>
          <w:tcPr>
            <w:tcW w:w="968" w:type="dxa"/>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tabs>
                <w:tab w:val="left" w:pos="2820"/>
              </w:tabs>
              <w:spacing w:after="0"/>
              <w:rPr>
                <w:rFonts w:ascii="Arial" w:hAnsi="Arial" w:cs="Arial"/>
                <w:sz w:val="20"/>
                <w:szCs w:val="20"/>
              </w:rPr>
            </w:pPr>
          </w:p>
        </w:tc>
        <w:tc>
          <w:tcPr>
            <w:tcW w:w="1400"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9D1132" w:rsidRPr="00013E4D" w:rsidRDefault="009D1132" w:rsidP="00330E6A">
            <w:pPr>
              <w:pStyle w:val="FieldText"/>
              <w:snapToGrid w:val="0"/>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6"/>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sz w:val="20"/>
                <w:szCs w:val="20"/>
              </w:rPr>
            </w:pPr>
          </w:p>
        </w:tc>
        <w:tc>
          <w:tcPr>
            <w:tcW w:w="782" w:type="dxa"/>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b w:val="0"/>
                <w:color w:val="000000"/>
                <w:sz w:val="20"/>
                <w:szCs w:val="20"/>
                <w:lang w:val="hr-HR"/>
              </w:rPr>
            </w:pP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snapToGrid w:val="0"/>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tabs>
                <w:tab w:val="left" w:pos="2820"/>
              </w:tabs>
              <w:spacing w:after="0"/>
              <w:rPr>
                <w:rFonts w:ascii="Arial" w:hAnsi="Arial" w:cs="Arial"/>
                <w:sz w:val="20"/>
                <w:szCs w:val="20"/>
              </w:rPr>
            </w:pPr>
          </w:p>
        </w:tc>
        <w:tc>
          <w:tcPr>
            <w:tcW w:w="1400"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9D1132" w:rsidRPr="00013E4D" w:rsidRDefault="009D1132" w:rsidP="00330E6A">
            <w:pPr>
              <w:pStyle w:val="FieldText"/>
              <w:snapToGrid w:val="0"/>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6"/>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sz w:val="20"/>
                <w:szCs w:val="20"/>
              </w:rPr>
            </w:pPr>
          </w:p>
        </w:tc>
        <w:tc>
          <w:tcPr>
            <w:tcW w:w="782" w:type="dxa"/>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b w:val="0"/>
                <w:color w:val="000000"/>
                <w:sz w:val="20"/>
                <w:szCs w:val="20"/>
                <w:lang w:val="hr-HR"/>
              </w:rPr>
            </w:pP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sz w:val="20"/>
                <w:szCs w:val="20"/>
              </w:rPr>
            </w:pPr>
          </w:p>
        </w:tc>
        <w:tc>
          <w:tcPr>
            <w:tcW w:w="968" w:type="dxa"/>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tabs>
                <w:tab w:val="left" w:pos="2820"/>
              </w:tabs>
              <w:spacing w:after="0"/>
              <w:rPr>
                <w:rFonts w:ascii="Arial" w:hAnsi="Arial" w:cs="Arial"/>
                <w:sz w:val="20"/>
                <w:szCs w:val="20"/>
              </w:rPr>
            </w:pPr>
          </w:p>
        </w:tc>
        <w:tc>
          <w:tcPr>
            <w:tcW w:w="1400"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9D1132" w:rsidRPr="00013E4D" w:rsidRDefault="009D1132" w:rsidP="00330E6A">
            <w:pPr>
              <w:tabs>
                <w:tab w:val="left" w:pos="2820"/>
              </w:tabs>
              <w:snapToGrid w:val="0"/>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top w:val="single" w:sz="4" w:space="0" w:color="000000"/>
              <w:left w:val="single" w:sz="8" w:space="0" w:color="000000"/>
              <w:bottom w:val="single" w:sz="8" w:space="0" w:color="000000"/>
            </w:tcBorders>
            <w:shd w:val="clear" w:color="auto" w:fill="CCFFFF"/>
            <w:vAlign w:val="center"/>
          </w:tcPr>
          <w:p w:rsidR="009D1132" w:rsidRPr="00013E4D" w:rsidRDefault="009D1132" w:rsidP="009D1132">
            <w:pPr>
              <w:numPr>
                <w:ilvl w:val="0"/>
                <w:numId w:val="36"/>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8" w:space="0" w:color="000000"/>
            </w:tcBorders>
            <w:shd w:val="clear" w:color="auto" w:fill="auto"/>
            <w:vAlign w:val="center"/>
          </w:tcPr>
          <w:p w:rsidR="009D1132" w:rsidRPr="00013E4D" w:rsidRDefault="009D1132" w:rsidP="00330E6A">
            <w:pPr>
              <w:tabs>
                <w:tab w:val="left" w:pos="2820"/>
              </w:tabs>
              <w:spacing w:after="0"/>
              <w:rPr>
                <w:rFonts w:ascii="Arial" w:hAnsi="Arial" w:cs="Arial"/>
                <w:sz w:val="20"/>
                <w:szCs w:val="20"/>
              </w:rPr>
            </w:pPr>
          </w:p>
        </w:tc>
        <w:tc>
          <w:tcPr>
            <w:tcW w:w="782" w:type="dxa"/>
            <w:tcBorders>
              <w:top w:val="single" w:sz="4" w:space="0" w:color="000000"/>
              <w:left w:val="single" w:sz="8" w:space="0" w:color="000000"/>
              <w:bottom w:val="single" w:sz="8" w:space="0" w:color="000000"/>
            </w:tcBorders>
            <w:shd w:val="clear" w:color="auto" w:fill="auto"/>
            <w:vAlign w:val="center"/>
          </w:tcPr>
          <w:p w:rsidR="009D1132" w:rsidRPr="00013E4D" w:rsidRDefault="009D1132" w:rsidP="00330E6A">
            <w:pPr>
              <w:tabs>
                <w:tab w:val="left" w:pos="2820"/>
              </w:tabs>
              <w:spacing w:after="0"/>
              <w:rPr>
                <w:rFonts w:ascii="Arial" w:hAnsi="Arial" w:cs="Arial"/>
                <w:color w:val="000000"/>
                <w:sz w:val="20"/>
                <w:szCs w:val="20"/>
              </w:rPr>
            </w:pPr>
          </w:p>
        </w:tc>
        <w:tc>
          <w:tcPr>
            <w:tcW w:w="1275" w:type="dxa"/>
            <w:gridSpan w:val="3"/>
            <w:tcBorders>
              <w:top w:val="single" w:sz="4" w:space="0" w:color="000000"/>
              <w:left w:val="single" w:sz="8" w:space="0" w:color="000000"/>
              <w:bottom w:val="single" w:sz="8" w:space="0" w:color="000000"/>
            </w:tcBorders>
            <w:shd w:val="clear" w:color="auto" w:fill="auto"/>
            <w:vAlign w:val="center"/>
          </w:tcPr>
          <w:p w:rsidR="009D1132" w:rsidRPr="00013E4D" w:rsidRDefault="009D1132" w:rsidP="00330E6A">
            <w:pPr>
              <w:tabs>
                <w:tab w:val="left" w:pos="2820"/>
              </w:tabs>
              <w:spacing w:after="0"/>
              <w:rPr>
                <w:rFonts w:ascii="Arial" w:hAnsi="Arial" w:cs="Arial"/>
                <w:sz w:val="20"/>
                <w:szCs w:val="20"/>
              </w:rPr>
            </w:pPr>
          </w:p>
        </w:tc>
        <w:tc>
          <w:tcPr>
            <w:tcW w:w="968" w:type="dxa"/>
            <w:tcBorders>
              <w:top w:val="single" w:sz="4" w:space="0" w:color="000000"/>
              <w:left w:val="single" w:sz="8" w:space="0" w:color="000000"/>
              <w:bottom w:val="single" w:sz="8" w:space="0" w:color="000000"/>
            </w:tcBorders>
            <w:shd w:val="clear" w:color="auto" w:fill="auto"/>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9D1132" w:rsidRPr="00013E4D" w:rsidRDefault="009D1132" w:rsidP="00330E6A">
            <w:pPr>
              <w:tabs>
                <w:tab w:val="left" w:pos="2820"/>
              </w:tabs>
              <w:spacing w:after="0"/>
              <w:rPr>
                <w:rFonts w:ascii="Arial" w:hAnsi="Arial" w:cs="Arial"/>
                <w:sz w:val="20"/>
                <w:szCs w:val="20"/>
              </w:rPr>
            </w:pPr>
          </w:p>
        </w:tc>
        <w:tc>
          <w:tcPr>
            <w:tcW w:w="1400" w:type="dxa"/>
            <w:gridSpan w:val="3"/>
            <w:tcBorders>
              <w:top w:val="single" w:sz="4" w:space="0" w:color="000000"/>
              <w:left w:val="single" w:sz="8" w:space="0" w:color="000000"/>
              <w:bottom w:val="single" w:sz="8" w:space="0" w:color="000000"/>
              <w:right w:val="single" w:sz="8" w:space="0" w:color="000000"/>
            </w:tcBorders>
            <w:shd w:val="clear" w:color="auto" w:fill="auto"/>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8" w:space="0" w:color="000000"/>
              <w:left w:val="single" w:sz="8" w:space="0" w:color="000000"/>
              <w:bottom w:val="single" w:sz="8" w:space="0" w:color="000000"/>
            </w:tcBorders>
            <w:shd w:val="clear" w:color="auto" w:fill="CCFFFF"/>
            <w:vAlign w:val="center"/>
          </w:tcPr>
          <w:p w:rsidR="009D1132" w:rsidRPr="00013E4D" w:rsidRDefault="009D1132" w:rsidP="00330E6A">
            <w:pPr>
              <w:tabs>
                <w:tab w:val="left" w:pos="360"/>
                <w:tab w:val="left" w:pos="540"/>
              </w:tabs>
              <w:spacing w:after="0" w:line="240" w:lineRule="auto"/>
              <w:rPr>
                <w:rFonts w:ascii="Arial" w:hAnsi="Arial" w:cs="Arial"/>
                <w:sz w:val="20"/>
                <w:szCs w:val="20"/>
              </w:rPr>
            </w:pPr>
          </w:p>
        </w:tc>
        <w:tc>
          <w:tcPr>
            <w:tcW w:w="7622" w:type="dxa"/>
            <w:gridSpan w:val="13"/>
            <w:tcBorders>
              <w:top w:val="single" w:sz="8" w:space="0" w:color="000000"/>
              <w:left w:val="single" w:sz="4" w:space="0" w:color="000000"/>
              <w:bottom w:val="single" w:sz="8" w:space="0" w:color="000000"/>
              <w:right w:val="single" w:sz="8" w:space="0" w:color="000000"/>
            </w:tcBorders>
            <w:shd w:val="clear" w:color="auto" w:fill="auto"/>
          </w:tcPr>
          <w:p w:rsidR="009D1132" w:rsidRPr="00013E4D" w:rsidRDefault="009D1132" w:rsidP="00330E6A">
            <w:pPr>
              <w:tabs>
                <w:tab w:val="left" w:pos="2820"/>
              </w:tabs>
              <w:spacing w:after="0" w:line="240" w:lineRule="auto"/>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8" w:space="0" w:color="000000"/>
              <w:left w:val="single" w:sz="8" w:space="0" w:color="000000"/>
              <w:bottom w:val="single" w:sz="4" w:space="0" w:color="000000"/>
            </w:tcBorders>
            <w:shd w:val="clear" w:color="auto" w:fill="CCFFFF"/>
            <w:vAlign w:val="center"/>
          </w:tcPr>
          <w:p w:rsidR="009D1132" w:rsidRPr="00013E4D" w:rsidRDefault="009D1132" w:rsidP="00330E6A">
            <w:pPr>
              <w:tabs>
                <w:tab w:val="left" w:pos="540"/>
              </w:tabs>
              <w:spacing w:after="0" w:line="240" w:lineRule="auto"/>
              <w:rPr>
                <w:rFonts w:ascii="Arial" w:hAnsi="Arial" w:cs="Arial"/>
                <w:b/>
                <w:color w:val="000000"/>
                <w:sz w:val="20"/>
                <w:szCs w:val="20"/>
              </w:rPr>
            </w:pPr>
          </w:p>
        </w:tc>
        <w:tc>
          <w:tcPr>
            <w:tcW w:w="4790" w:type="dxa"/>
            <w:gridSpan w:val="7"/>
            <w:tcBorders>
              <w:top w:val="single" w:sz="8" w:space="0" w:color="000000"/>
              <w:left w:val="single" w:sz="4" w:space="0" w:color="000000"/>
              <w:bottom w:val="single" w:sz="4" w:space="0" w:color="000000"/>
            </w:tcBorders>
            <w:shd w:val="clear" w:color="auto" w:fill="CCECFF"/>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88" w:type="dxa"/>
            <w:gridSpan w:val="4"/>
            <w:tcBorders>
              <w:top w:val="single" w:sz="8" w:space="0" w:color="000000"/>
              <w:left w:val="single" w:sz="8" w:space="0" w:color="000000"/>
              <w:bottom w:val="single" w:sz="8" w:space="0" w:color="000000"/>
              <w:right w:val="single" w:sz="8" w:space="0" w:color="000000"/>
            </w:tcBorders>
            <w:shd w:val="clear" w:color="auto" w:fill="CCECFF"/>
            <w:vAlign w:val="cente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9D1132" w:rsidRPr="00013E4D" w:rsidRDefault="009D1132" w:rsidP="00330E6A">
            <w:pPr>
              <w:tabs>
                <w:tab w:val="left" w:pos="2820"/>
              </w:tabs>
              <w:spacing w:after="0" w:line="240" w:lineRule="auto"/>
              <w:rPr>
                <w:rFonts w:ascii="Arial" w:hAnsi="Arial" w:cs="Arial"/>
                <w:sz w:val="20"/>
                <w:szCs w:val="20"/>
              </w:rPr>
            </w:pPr>
          </w:p>
        </w:tc>
        <w:tc>
          <w:tcPr>
            <w:tcW w:w="1244" w:type="dxa"/>
            <w:gridSpan w:val="2"/>
            <w:tcBorders>
              <w:top w:val="single" w:sz="8" w:space="0" w:color="000000"/>
              <w:left w:val="single" w:sz="8" w:space="0" w:color="000000"/>
              <w:bottom w:val="single" w:sz="4" w:space="0" w:color="000000"/>
            </w:tcBorders>
            <w:shd w:val="clear" w:color="auto" w:fill="auto"/>
          </w:tcPr>
          <w:p w:rsidR="009D1132" w:rsidRPr="00013E4D" w:rsidRDefault="009D1132" w:rsidP="00330E6A">
            <w:pPr>
              <w:tabs>
                <w:tab w:val="left" w:pos="2820"/>
              </w:tabs>
              <w:snapToGrid w:val="0"/>
              <w:spacing w:after="0"/>
              <w:jc w:val="center"/>
              <w:rPr>
                <w:rFonts w:ascii="Arial" w:hAnsi="Arial" w:cs="Arial"/>
                <w:sz w:val="20"/>
                <w:szCs w:val="20"/>
              </w:rPr>
            </w:pPr>
          </w:p>
        </w:tc>
        <w:tc>
          <w:tcPr>
            <w:tcW w:w="1588" w:type="dxa"/>
            <w:gridSpan w:val="4"/>
            <w:tcBorders>
              <w:top w:val="single" w:sz="8" w:space="0" w:color="000000"/>
              <w:left w:val="single" w:sz="8" w:space="0" w:color="000000"/>
              <w:bottom w:val="single" w:sz="4" w:space="0" w:color="000000"/>
              <w:right w:val="single" w:sz="8" w:space="0" w:color="000000"/>
            </w:tcBorders>
            <w:shd w:val="clear" w:color="auto" w:fill="auto"/>
          </w:tcPr>
          <w:p w:rsidR="009D1132" w:rsidRPr="00013E4D" w:rsidRDefault="009D1132" w:rsidP="00330E6A">
            <w:pPr>
              <w:tabs>
                <w:tab w:val="left" w:pos="2820"/>
              </w:tabs>
              <w:snapToGrid w:val="0"/>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9D1132" w:rsidRPr="00013E4D" w:rsidRDefault="009D1132" w:rsidP="00330E6A">
            <w:pPr>
              <w:tabs>
                <w:tab w:val="left" w:pos="2820"/>
              </w:tabs>
              <w:snapToGrid w:val="0"/>
              <w:spacing w:after="0" w:line="240" w:lineRule="auto"/>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9D1132" w:rsidRPr="00013E4D" w:rsidRDefault="009D1132" w:rsidP="00330E6A">
            <w:pPr>
              <w:tabs>
                <w:tab w:val="left" w:pos="2820"/>
              </w:tabs>
              <w:snapToGrid w:val="0"/>
              <w:spacing w:after="0"/>
              <w:jc w:val="center"/>
              <w:rPr>
                <w:rFonts w:ascii="Arial" w:hAnsi="Arial" w:cs="Arial"/>
                <w:sz w:val="20"/>
                <w:szCs w:val="20"/>
              </w:rPr>
            </w:pPr>
          </w:p>
        </w:tc>
        <w:tc>
          <w:tcPr>
            <w:tcW w:w="1588" w:type="dxa"/>
            <w:gridSpan w:val="4"/>
            <w:tcBorders>
              <w:top w:val="single" w:sz="4" w:space="0" w:color="000000"/>
              <w:left w:val="single" w:sz="8" w:space="0" w:color="000000"/>
              <w:bottom w:val="single" w:sz="4" w:space="0" w:color="000000"/>
              <w:right w:val="single" w:sz="8" w:space="0" w:color="000000"/>
            </w:tcBorders>
            <w:shd w:val="clear" w:color="auto" w:fill="auto"/>
          </w:tcPr>
          <w:p w:rsidR="009D1132" w:rsidRPr="00013E4D" w:rsidRDefault="009D1132" w:rsidP="00330E6A">
            <w:pPr>
              <w:tabs>
                <w:tab w:val="left" w:pos="2820"/>
              </w:tabs>
              <w:snapToGrid w:val="0"/>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9D1132" w:rsidRPr="00013E4D" w:rsidRDefault="009D1132" w:rsidP="00330E6A">
            <w:pPr>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9D1132" w:rsidRPr="00013E4D" w:rsidRDefault="009D1132" w:rsidP="00330E6A">
            <w:pPr>
              <w:tabs>
                <w:tab w:val="left" w:pos="2820"/>
              </w:tabs>
              <w:snapToGrid w:val="0"/>
              <w:spacing w:after="0"/>
              <w:jc w:val="center"/>
              <w:rPr>
                <w:rFonts w:ascii="Arial" w:hAnsi="Arial" w:cs="Arial"/>
                <w:sz w:val="20"/>
                <w:szCs w:val="20"/>
              </w:rPr>
            </w:pPr>
          </w:p>
        </w:tc>
        <w:tc>
          <w:tcPr>
            <w:tcW w:w="1588" w:type="dxa"/>
            <w:gridSpan w:val="4"/>
            <w:tcBorders>
              <w:top w:val="single" w:sz="4" w:space="0" w:color="000000"/>
              <w:left w:val="single" w:sz="8" w:space="0" w:color="000000"/>
              <w:bottom w:val="single" w:sz="4" w:space="0" w:color="000000"/>
              <w:right w:val="single" w:sz="8" w:space="0" w:color="000000"/>
            </w:tcBorders>
            <w:shd w:val="clear" w:color="auto" w:fill="auto"/>
          </w:tcPr>
          <w:p w:rsidR="009D1132" w:rsidRPr="00013E4D" w:rsidRDefault="009D1132" w:rsidP="00330E6A">
            <w:pPr>
              <w:tabs>
                <w:tab w:val="left" w:pos="2820"/>
              </w:tabs>
              <w:snapToGrid w:val="0"/>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9D1132" w:rsidRPr="00013E4D" w:rsidRDefault="009D1132" w:rsidP="00330E6A">
            <w:pPr>
              <w:tabs>
                <w:tab w:val="left" w:pos="2820"/>
              </w:tabs>
              <w:snapToGrid w:val="0"/>
              <w:spacing w:after="0" w:line="240" w:lineRule="auto"/>
              <w:rPr>
                <w:rFonts w:ascii="Arial" w:hAnsi="Arial" w:cs="Arial"/>
                <w:color w:val="000000"/>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9D1132" w:rsidRPr="00013E4D" w:rsidRDefault="009D1132" w:rsidP="00330E6A">
            <w:pPr>
              <w:tabs>
                <w:tab w:val="left" w:pos="2820"/>
              </w:tabs>
              <w:spacing w:after="0"/>
              <w:jc w:val="center"/>
              <w:rPr>
                <w:rFonts w:ascii="Arial" w:hAnsi="Arial" w:cs="Arial"/>
                <w:sz w:val="20"/>
                <w:szCs w:val="20"/>
              </w:rPr>
            </w:pPr>
          </w:p>
        </w:tc>
        <w:tc>
          <w:tcPr>
            <w:tcW w:w="1588" w:type="dxa"/>
            <w:gridSpan w:val="4"/>
            <w:tcBorders>
              <w:top w:val="single" w:sz="4" w:space="0" w:color="000000"/>
              <w:left w:val="single" w:sz="8" w:space="0" w:color="000000"/>
              <w:bottom w:val="single" w:sz="4" w:space="0" w:color="000000"/>
              <w:right w:val="single" w:sz="8" w:space="0" w:color="000000"/>
            </w:tcBorders>
            <w:shd w:val="clear" w:color="auto" w:fill="auto"/>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9D1132" w:rsidRPr="00013E4D" w:rsidRDefault="009D1132" w:rsidP="00330E6A">
            <w:pPr>
              <w:tabs>
                <w:tab w:val="left" w:pos="2820"/>
              </w:tabs>
              <w:spacing w:after="0"/>
              <w:jc w:val="center"/>
              <w:rPr>
                <w:rFonts w:ascii="Arial" w:hAnsi="Arial" w:cs="Arial"/>
                <w:sz w:val="20"/>
                <w:szCs w:val="20"/>
              </w:rPr>
            </w:pPr>
          </w:p>
        </w:tc>
        <w:tc>
          <w:tcPr>
            <w:tcW w:w="1588" w:type="dxa"/>
            <w:gridSpan w:val="4"/>
            <w:tcBorders>
              <w:top w:val="single" w:sz="4" w:space="0" w:color="000000"/>
              <w:left w:val="single" w:sz="8" w:space="0" w:color="000000"/>
              <w:bottom w:val="single" w:sz="4" w:space="0" w:color="000000"/>
              <w:right w:val="single" w:sz="8" w:space="0" w:color="000000"/>
            </w:tcBorders>
            <w:shd w:val="clear" w:color="auto" w:fill="auto"/>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9D1132" w:rsidRPr="00013E4D" w:rsidRDefault="009D1132" w:rsidP="00330E6A">
            <w:pPr>
              <w:tabs>
                <w:tab w:val="left" w:pos="2820"/>
              </w:tabs>
              <w:spacing w:after="0"/>
              <w:jc w:val="center"/>
              <w:rPr>
                <w:rFonts w:ascii="Arial" w:hAnsi="Arial" w:cs="Arial"/>
                <w:sz w:val="20"/>
                <w:szCs w:val="20"/>
              </w:rPr>
            </w:pPr>
          </w:p>
        </w:tc>
        <w:tc>
          <w:tcPr>
            <w:tcW w:w="1588" w:type="dxa"/>
            <w:gridSpan w:val="4"/>
            <w:tcBorders>
              <w:top w:val="single" w:sz="4" w:space="0" w:color="000000"/>
              <w:left w:val="single" w:sz="8" w:space="0" w:color="000000"/>
              <w:bottom w:val="single" w:sz="4" w:space="0" w:color="000000"/>
              <w:right w:val="single" w:sz="8" w:space="0" w:color="000000"/>
            </w:tcBorders>
            <w:shd w:val="clear" w:color="auto" w:fill="auto"/>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9D1132" w:rsidRPr="00013E4D" w:rsidRDefault="009D1132" w:rsidP="00330E6A">
            <w:pPr>
              <w:tabs>
                <w:tab w:val="left" w:pos="2820"/>
              </w:tabs>
              <w:spacing w:after="0"/>
              <w:jc w:val="center"/>
              <w:rPr>
                <w:rFonts w:ascii="Arial" w:hAnsi="Arial" w:cs="Arial"/>
                <w:sz w:val="20"/>
                <w:szCs w:val="20"/>
              </w:rPr>
            </w:pPr>
          </w:p>
        </w:tc>
        <w:tc>
          <w:tcPr>
            <w:tcW w:w="1588" w:type="dxa"/>
            <w:gridSpan w:val="4"/>
            <w:tcBorders>
              <w:top w:val="single" w:sz="4" w:space="0" w:color="000000"/>
              <w:left w:val="single" w:sz="8" w:space="0" w:color="000000"/>
              <w:bottom w:val="single" w:sz="4" w:space="0" w:color="000000"/>
              <w:right w:val="single" w:sz="8" w:space="0" w:color="000000"/>
            </w:tcBorders>
            <w:shd w:val="clear" w:color="auto" w:fill="auto"/>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top w:val="single" w:sz="4" w:space="0" w:color="000000"/>
              <w:left w:val="single" w:sz="8" w:space="0" w:color="000000"/>
              <w:bottom w:val="single" w:sz="8" w:space="0" w:color="000000"/>
            </w:tcBorders>
            <w:shd w:val="clear" w:color="auto" w:fill="CCFFFF"/>
            <w:vAlign w:val="center"/>
          </w:tcPr>
          <w:p w:rsidR="009D1132" w:rsidRPr="00013E4D" w:rsidRDefault="009D1132" w:rsidP="009D1132">
            <w:pPr>
              <w:numPr>
                <w:ilvl w:val="0"/>
                <w:numId w:val="3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8" w:space="0" w:color="000000"/>
            </w:tcBorders>
            <w:shd w:val="clear" w:color="auto" w:fill="auto"/>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8" w:space="0" w:color="000000"/>
            </w:tcBorders>
            <w:shd w:val="clear" w:color="auto" w:fill="auto"/>
          </w:tcPr>
          <w:p w:rsidR="009D1132" w:rsidRPr="00013E4D" w:rsidRDefault="009D1132" w:rsidP="00330E6A">
            <w:pPr>
              <w:tabs>
                <w:tab w:val="left" w:pos="2820"/>
              </w:tabs>
              <w:spacing w:after="0"/>
              <w:jc w:val="center"/>
              <w:rPr>
                <w:rFonts w:ascii="Arial" w:hAnsi="Arial" w:cs="Arial"/>
                <w:sz w:val="20"/>
                <w:szCs w:val="20"/>
              </w:rPr>
            </w:pPr>
          </w:p>
        </w:tc>
        <w:tc>
          <w:tcPr>
            <w:tcW w:w="1588" w:type="dxa"/>
            <w:gridSpan w:val="4"/>
            <w:tcBorders>
              <w:top w:val="single" w:sz="4" w:space="0" w:color="000000"/>
              <w:left w:val="single" w:sz="8" w:space="0" w:color="000000"/>
              <w:bottom w:val="single" w:sz="8" w:space="0" w:color="000000"/>
              <w:right w:val="single" w:sz="8" w:space="0" w:color="000000"/>
            </w:tcBorders>
            <w:shd w:val="clear" w:color="auto" w:fill="auto"/>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8" w:space="0" w:color="000000"/>
              <w:left w:val="single" w:sz="8" w:space="0" w:color="000000"/>
              <w:bottom w:val="single" w:sz="4" w:space="0" w:color="000000"/>
            </w:tcBorders>
            <w:shd w:val="clear" w:color="auto" w:fill="CCFFFF"/>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622" w:type="dxa"/>
            <w:gridSpan w:val="13"/>
            <w:tcBorders>
              <w:top w:val="single" w:sz="8" w:space="0" w:color="000000"/>
              <w:left w:val="single" w:sz="4" w:space="0" w:color="000000"/>
              <w:bottom w:val="single" w:sz="4" w:space="0" w:color="000000"/>
              <w:right w:val="single" w:sz="8" w:space="0" w:color="000000"/>
            </w:tcBorders>
            <w:shd w:val="clear" w:color="auto" w:fill="auto"/>
          </w:tcPr>
          <w:p w:rsidR="009D1132" w:rsidRPr="00013E4D" w:rsidRDefault="009D1132" w:rsidP="00330E6A">
            <w:pPr>
              <w:tabs>
                <w:tab w:val="left" w:pos="2820"/>
              </w:tabs>
              <w:snapToGrid w:val="0"/>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330E6A">
            <w:pPr>
              <w:tabs>
                <w:tab w:val="left" w:pos="567"/>
              </w:tabs>
              <w:spacing w:after="0" w:line="240" w:lineRule="auto"/>
              <w:rPr>
                <w:rFonts w:ascii="Arial" w:hAnsi="Arial" w:cs="Arial"/>
                <w:sz w:val="20"/>
                <w:szCs w:val="20"/>
              </w:rPr>
            </w:pPr>
          </w:p>
        </w:tc>
        <w:tc>
          <w:tcPr>
            <w:tcW w:w="7622" w:type="dxa"/>
            <w:gridSpan w:val="13"/>
            <w:tcBorders>
              <w:top w:val="single" w:sz="4" w:space="0" w:color="000000"/>
              <w:left w:val="single" w:sz="4" w:space="0" w:color="000000"/>
              <w:bottom w:val="single" w:sz="4" w:space="0" w:color="000000"/>
              <w:right w:val="single" w:sz="8" w:space="0" w:color="000000"/>
            </w:tcBorders>
            <w:shd w:val="clear" w:color="auto" w:fill="auto"/>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4" w:space="0" w:color="000000"/>
              <w:left w:val="single" w:sz="8" w:space="0" w:color="000000"/>
              <w:bottom w:val="single" w:sz="8" w:space="0" w:color="000000"/>
            </w:tcBorders>
            <w:shd w:val="clear" w:color="auto" w:fill="CCFFFF"/>
            <w:vAlign w:val="center"/>
          </w:tcPr>
          <w:p w:rsidR="009D1132" w:rsidRPr="00013E4D" w:rsidRDefault="009D1132" w:rsidP="00330E6A">
            <w:pPr>
              <w:tabs>
                <w:tab w:val="left" w:pos="567"/>
              </w:tabs>
              <w:spacing w:after="0" w:line="240" w:lineRule="auto"/>
              <w:rPr>
                <w:rFonts w:ascii="Arial" w:hAnsi="Arial" w:cs="Arial"/>
                <w:sz w:val="20"/>
                <w:szCs w:val="20"/>
              </w:rPr>
            </w:pPr>
          </w:p>
        </w:tc>
        <w:tc>
          <w:tcPr>
            <w:tcW w:w="7622" w:type="dxa"/>
            <w:gridSpan w:val="13"/>
            <w:tcBorders>
              <w:top w:val="single" w:sz="4" w:space="0" w:color="000000"/>
              <w:left w:val="single" w:sz="4" w:space="0" w:color="000000"/>
              <w:bottom w:val="single" w:sz="8" w:space="0" w:color="000000"/>
              <w:right w:val="single" w:sz="8" w:space="0" w:color="000000"/>
            </w:tcBorders>
            <w:shd w:val="clear" w:color="auto" w:fill="auto"/>
          </w:tcPr>
          <w:p w:rsidR="009D1132" w:rsidRPr="00013E4D" w:rsidRDefault="009D1132" w:rsidP="00330E6A">
            <w:pPr>
              <w:tabs>
                <w:tab w:val="left" w:pos="2820"/>
              </w:tabs>
              <w:snapToGrid w:val="0"/>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spacing w:after="0" w:line="240" w:lineRule="auto"/>
        <w:jc w:val="both"/>
        <w:rPr>
          <w:rFonts w:ascii="Arial" w:hAnsi="Arial" w:cs="Arial"/>
          <w:sz w:val="20"/>
          <w:szCs w:val="20"/>
        </w:rPr>
      </w:pPr>
      <w:r>
        <w:rPr xmlns:w="http://schemas.openxmlformats.org/wordprocessingml/2006/main">
          <w:rFonts w:ascii="Arial" w:hAnsi="Arial"/>
          <w:sz w:val="20"/>
          <w:szCs w:val="20"/>
        </w:rPr>
        <w:t>ELECTIVE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b/>
                <w:sz w:val="20"/>
                <w:szCs w:val="20"/>
              </w:rPr>
            </w:pPr>
            <w:r>
              <w:rPr xmlns:w="http://schemas.openxmlformats.org/wordprocessingml/2006/main">
                <w:rFonts w:ascii="Arial" w:hAnsi="Arial"/>
                <w:b/>
                <w:sz w:val="20"/>
                <w:szCs w:val="20"/>
              </w:rPr>
              <w:t>Film and Video Photography 1</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US" val="en-GB"/>
              </w:rPr>
              <w:t>UAA708</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Mirko Pivčevič</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Vicko Vidan</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15</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15</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spacing w:after="0" w:line="240" w:lineRule="auto"/>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sz w:val="20"/>
                <w:szCs w:val="20"/>
              </w:rPr>
              <w:t xml:space="preserve">Synthesis of knowledge and skills gained in previous photography courses.  </w:t>
            </w:r>
            <w:r>
              <w:rPr xmlns:w="http://schemas.openxmlformats.org/wordprocessingml/2006/main">
                <w:rFonts w:ascii="Arial" w:hAnsi="Arial"/>
                <w:sz w:val="20"/>
                <w:szCs w:val="20"/>
              </w:rPr>
              <w:t>Research, develop and create a selected theme through photography</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Default="009D1132" w:rsidP="00330E6A">
            <w:pPr xmlns:w="http://schemas.openxmlformats.org/wordprocessingml/2006/main">
              <w:rPr>
                <w:rFonts w:ascii="Arial" w:hAnsi="Arial" w:cs="Arial"/>
                <w:color w:val="000000"/>
                <w:sz w:val="20"/>
                <w:szCs w:val="20"/>
                <w:shd w:val="clear" w:color="auto" w:fill="FFFFFF"/>
              </w:rPr>
            </w:pPr>
            <w:r>
              <w:rPr xmlns:w="http://schemas.openxmlformats.org/wordprocessingml/2006/main">
                <w:rFonts w:ascii="Arial" w:hAnsi="Arial"/>
                <w:color w:val="000000"/>
                <w:sz w:val="20"/>
                <w:szCs w:val="20"/>
                <w:shd w:val="clear" w:color="auto" w:fill="FFFFFF"/>
              </w:rPr>
              <w:t>Passed entrance exam for enrolment to the first year of graduate studies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rPr>
                <w:rFonts w:ascii="Arial" w:hAnsi="Arial" w:cs="Arial"/>
                <w:sz w:val="20"/>
                <w:szCs w:val="20"/>
              </w:rPr>
            </w:pPr>
            <w:r>
              <w:rPr xmlns:w="http://schemas.openxmlformats.org/wordprocessingml/2006/main">
                <w:rFonts w:ascii="Arial" w:hAnsi="Arial"/>
                <w:sz w:val="20"/>
                <w:szCs w:val="20"/>
              </w:rPr>
              <w:t>Devise a project.</w:t>
            </w:r>
          </w:p>
          <w:p xmlns:w="http://schemas.openxmlformats.org/wordprocessingml/2006/main" w:rsidR="009D1132" w:rsidRPr="00013E4D" w:rsidRDefault="009D1132" w:rsidP="00330E6A">
            <w:pPr xmlns:w="http://schemas.openxmlformats.org/wordprocessingml/2006/main">
              <w:rPr>
                <w:rFonts w:ascii="Arial" w:hAnsi="Arial" w:cs="Arial"/>
                <w:sz w:val="20"/>
                <w:szCs w:val="20"/>
              </w:rPr>
            </w:pPr>
            <w:r>
              <w:rPr xmlns:w="http://schemas.openxmlformats.org/wordprocessingml/2006/main">
                <w:rFonts w:ascii="Arial" w:hAnsi="Arial"/>
                <w:sz w:val="20"/>
                <w:szCs w:val="20"/>
              </w:rPr>
              <w:t>Research project through history</w:t>
            </w:r>
          </w:p>
          <w:p xmlns:w="http://schemas.openxmlformats.org/wordprocessingml/2006/main" w:rsidR="009D1132" w:rsidRPr="00013E4D" w:rsidRDefault="009D1132" w:rsidP="00330E6A">
            <w:pPr xmlns:w="http://schemas.openxmlformats.org/wordprocessingml/2006/main">
              <w:rPr>
                <w:rFonts w:ascii="Arial" w:hAnsi="Arial" w:cs="Arial"/>
                <w:sz w:val="20"/>
                <w:szCs w:val="20"/>
              </w:rPr>
            </w:pPr>
            <w:r>
              <w:rPr xmlns:w="http://schemas.openxmlformats.org/wordprocessingml/2006/main">
                <w:rFonts w:ascii="Arial" w:hAnsi="Arial"/>
                <w:sz w:val="20"/>
                <w:szCs w:val="20"/>
              </w:rPr>
              <w:t>Research project through society</w:t>
            </w:r>
          </w:p>
          <w:p xmlns:w="http://schemas.openxmlformats.org/wordprocessingml/2006/main" w:rsidR="009D1132" w:rsidRPr="00013E4D" w:rsidRDefault="009D1132" w:rsidP="00330E6A">
            <w:pPr xmlns:w="http://schemas.openxmlformats.org/wordprocessingml/2006/main">
              <w:rPr>
                <w:rFonts w:ascii="Arial" w:hAnsi="Arial" w:cs="Arial"/>
                <w:sz w:val="20"/>
                <w:szCs w:val="20"/>
              </w:rPr>
            </w:pPr>
            <w:r>
              <w:rPr xmlns:w="http://schemas.openxmlformats.org/wordprocessingml/2006/main">
                <w:rFonts w:ascii="Arial" w:hAnsi="Arial"/>
                <w:sz w:val="20"/>
                <w:szCs w:val="20"/>
              </w:rPr>
              <w:t>Select a photographic technique required for shooting.</w:t>
            </w:r>
          </w:p>
          <w:p xmlns:w="http://schemas.openxmlformats.org/wordprocessingml/2006/main" w:rsidR="009D1132" w:rsidRPr="00013E4D" w:rsidRDefault="008401DE" w:rsidP="00330E6A">
            <w:pPr xmlns:w="http://schemas.openxmlformats.org/wordprocessingml/2006/main">
              <w:rPr>
                <w:rFonts w:ascii="Arial" w:hAnsi="Arial" w:cs="Arial"/>
                <w:sz w:val="20"/>
                <w:szCs w:val="20"/>
              </w:rPr>
            </w:pPr>
            <w:r>
              <w:rPr xmlns:w="http://schemas.openxmlformats.org/wordprocessingml/2006/main">
                <w:rFonts w:ascii="Arial" w:hAnsi="Arial"/>
                <w:sz w:val="20"/>
                <w:szCs w:val="20"/>
              </w:rPr>
              <w:t>Develop a project.</w:t>
            </w:r>
          </w:p>
          <w:p xmlns:w="http://schemas.openxmlformats.org/wordprocessingml/2006/main" w:rsidR="009D1132" w:rsidRPr="00013E4D" w:rsidRDefault="009D1132" w:rsidP="00330E6A">
            <w:pPr xmlns:w="http://schemas.openxmlformats.org/wordprocessingml/2006/main">
              <w:rPr>
                <w:rFonts w:ascii="Arial" w:hAnsi="Arial" w:cs="Arial"/>
                <w:sz w:val="20"/>
                <w:szCs w:val="20"/>
              </w:rPr>
            </w:pPr>
            <w:r>
              <w:rPr xmlns:w="http://schemas.openxmlformats.org/wordprocessingml/2006/main">
                <w:rFonts w:ascii="Arial" w:hAnsi="Arial"/>
                <w:sz w:val="20"/>
                <w:szCs w:val="20"/>
              </w:rPr>
              <w:t>Present a project.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782"/>
              </w:tabs>
              <w:spacing w:after="0"/>
              <w:ind w:left="785"/>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b/>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bCs/>
                <w:sz w:val="20"/>
                <w:szCs w:val="20"/>
              </w:rPr>
              <w:t>Computer Graphic and Storyboard Post-production 1</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pacing w:val="-5"/>
                <w:kern w:val="16"/>
                <w:sz w:val="20"/>
                <w:szCs w:val="20"/>
              </w:rPr>
              <w:t>UAA709</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Assistant Professor </w:t>
            </w:r>
            <w:r>
              <w:rPr xmlns:w="http://schemas.openxmlformats.org/wordprocessingml/2006/main">
                <w:rFonts w:ascii="Arial" w:hAnsi="Arial"/>
                <w:sz w:val="20"/>
                <w:szCs w:val="20"/>
              </w:rPr>
              <w:t>Veljko Popović</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Natko Stipaničev, Assistant</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15</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15</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elective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Introduction to the basics of storyboard post-production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Default="009D1132" w:rsidP="00330E6A">
            <w:pPr xmlns:w="http://schemas.openxmlformats.org/wordprocessingml/2006/main">
              <w:rPr>
                <w:rFonts w:ascii="Arial" w:hAnsi="Arial" w:cs="Arial"/>
                <w:color w:val="000000"/>
                <w:sz w:val="20"/>
                <w:szCs w:val="20"/>
                <w:shd w:val="clear" w:color="auto" w:fill="FFFFFF"/>
              </w:rPr>
            </w:pPr>
            <w:r>
              <w:rPr xmlns:w="http://schemas.openxmlformats.org/wordprocessingml/2006/main">
                <w:rFonts w:ascii="Arial" w:hAnsi="Arial"/>
                <w:color w:val="000000"/>
                <w:sz w:val="20"/>
                <w:szCs w:val="20"/>
                <w:shd w:val="clear" w:color="auto" w:fill="FFFFFF"/>
              </w:rPr>
              <w:t>Passed entrance exam for enrolment to the first year of graduate studies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The student will, after having passed the exam, be able 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numPr>
                <w:ilvl w:val="0"/>
                <w:numId w:val="27"/>
              </w:numPr>
              <w:shd w:val="clear" w:color="auto" w:fill="FDFDFD"/>
              <w:spacing w:after="0" w:line="240" w:lineRule="auto"/>
              <w:ind w:left="0"/>
              <w:rPr>
                <w:rFonts w:ascii="Arial" w:eastAsia="Times New Roman" w:hAnsi="Arial" w:cs="Arial"/>
                <w:sz w:val="20"/>
                <w:szCs w:val="20"/>
                <w:lang w:eastAsia="hr-HR"/>
              </w:rPr>
            </w:pP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eastAsia="en-GB">
                <w:rFonts w:ascii="Arial" w:hAnsi="Arial"/>
                <w:sz w:val="20"/>
                <w:szCs w:val="20"/>
                <w:lang w:eastAsia="hr-HR" val="en-GB"/>
              </w:rPr>
              <w:t xml:space="preserve">Gain  knowledge of computer graphic basics </w:t>
            </w: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eastAsia="en-GB">
                <w:rFonts w:ascii="Arial" w:hAnsi="Arial"/>
                <w:sz w:val="20"/>
                <w:szCs w:val="20"/>
                <w:lang w:eastAsia="hr-HR" val="en-GB"/>
              </w:rPr>
              <w:t>Gain  knowledge of basics of working in compositing computer programme.</w:t>
            </w: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w:rFonts w:ascii="Arial" w:hAnsi="Arial"/>
                <w:sz w:val="20"/>
                <w:szCs w:val="20"/>
              </w:rPr>
              <w:t>Gain  knowledge of colour correction in film production</w:t>
            </w: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w:rFonts w:ascii="Arial" w:hAnsi="Arial"/>
                <w:sz w:val="20"/>
                <w:szCs w:val="20"/>
              </w:rPr>
              <w:t>Prepare test versions of visual for future projects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8401DE" w:rsidRDefault="009D1132" w:rsidP="008401DE">
            <w:pP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pStyle w:val="FieldText"/>
              <w:rPr eastAsia="en-GB">
                <w:rFonts w:ascii="Arial" w:hAnsi="Arial" w:cs="Arial"/>
                <w:b w:val="0"/>
                <w:color w:val="000000"/>
                <w:sz w:val="20"/>
                <w:szCs w:val="20"/>
                <w:lang w:val="hr-HR" val="en-GB"/>
              </w:rPr>
            </w:pPr>
            <w:r>
              <w:rPr xmlns:w="http://schemas.openxmlformats.org/wordprocessingml/2006/main" eastAsia="en-GB">
                <w:rFonts w:ascii="Arial" w:hAnsi="Arial"/>
                <w:b w:val="0"/>
                <w:sz w:val="20"/>
                <w:szCs w:val="20"/>
                <w:lang w:val="hr-HR" val="en-GB"/>
              </w:rPr>
              <w:t>2</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xmlns:w="http://schemas.openxmlformats.org/wordprocessingml/2006/main" w:rsidR="009D1132" w:rsidRPr="00013E4D" w:rsidRDefault="00E46C21" w:rsidP="00330E6A">
            <w:pPr xmlns:w="http://schemas.openxmlformats.org/wordprocessingml/2006/main">
              <w:pStyle w:val="FieldText"/>
              <w:rPr eastAsia="en-GB">
                <w:rFonts w:ascii="Arial" w:hAnsi="Arial" w:cs="Arial"/>
                <w:b w:val="0"/>
                <w:color w:val="000000"/>
                <w:sz w:val="20"/>
                <w:szCs w:val="20"/>
                <w:lang w:val="hr-HR" val="en-GB"/>
              </w:rPr>
            </w:pPr>
            <w:r xmlns:w="http://schemas.openxmlformats.org/wordprocessingml/2006/main" w:rsidRPr="00013E4D">
              <w:rPr>
                <w:rFonts w:ascii="Arial" w:hAnsi="Arial" w:cs="Arial"/>
                <w:b w:val="0"/>
                <w:sz w:val="20"/>
                <w:szCs w:val="20"/>
                <w:lang w:val="hr-HR"/>
              </w:rPr>
              <w:fldChar w:fldCharType="begin">
                <w:ffData>
                  <w:name w:val="Text1"/>
                  <w:enabled/>
                  <w:calcOnExit w:val="0"/>
                  <w:textInput/>
                </w:ffData>
              </w:fldChar>
            </w:r>
            <w:r xmlns:w="http://schemas.openxmlformats.org/wordprocessingml/2006/main" w:rsidR="009D1132" w:rsidRPr="00013E4D">
              <w:rPr>
                <w:rFonts w:ascii="Arial" w:hAnsi="Arial" w:cs="Arial"/>
                <w:b w:val="0"/>
                <w:sz w:val="20"/>
                <w:szCs w:val="20"/>
                <w:lang w:val="hr-HR"/>
              </w:rPr>
              <w:instrText xml:space="preserve"> FORMTEXT </w:instrText>
            </w:r>
            <w:r xmlns:w="http://schemas.openxmlformats.org/wordprocessingml/2006/main" w:rsidRPr="00013E4D">
              <w:rPr>
                <w:rFonts w:ascii="Arial" w:hAnsi="Arial" w:cs="Arial"/>
                <w:b w:val="0"/>
                <w:sz w:val="20"/>
                <w:szCs w:val="20"/>
                <w:lang w:val="hr-HR"/>
              </w:rPr>
            </w:r>
            <w:r xmlns:w="http://schemas.openxmlformats.org/wordprocessingml/2006/main" w:rsidRPr="00013E4D">
              <w:rPr>
                <w:rFonts w:ascii="Arial" w:hAnsi="Arial" w:cs="Arial"/>
                <w:b w:val="0"/>
                <w:sz w:val="20"/>
                <w:szCs w:val="20"/>
                <w:lang w:val="hr-HR"/>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xmlns:w="http://schemas.openxmlformats.org/wordprocessingml/2006/main" w:rsidR="009D1132" w:rsidRPr="00013E4D" w:rsidRDefault="00E46C21" w:rsidP="00330E6A">
            <w:pPr xmlns:w="http://schemas.openxmlformats.org/wordprocessingml/2006/main">
              <w:pStyle w:val="FieldText"/>
              <w:rPr eastAsia="en-GB">
                <w:rFonts w:ascii="Arial" w:hAnsi="Arial" w:cs="Arial"/>
                <w:b w:val="0"/>
                <w:color w:val="000000"/>
                <w:sz w:val="20"/>
                <w:szCs w:val="20"/>
                <w:lang w:val="hr-HR" val="en-GB"/>
              </w:rPr>
            </w:pPr>
            <w:r xmlns:w="http://schemas.openxmlformats.org/wordprocessingml/2006/main" w:rsidRPr="00013E4D">
              <w:rPr>
                <w:rFonts w:ascii="Arial" w:hAnsi="Arial" w:cs="Arial"/>
                <w:b w:val="0"/>
                <w:sz w:val="20"/>
                <w:szCs w:val="20"/>
                <w:lang w:val="hr-HR"/>
              </w:rPr>
              <w:fldChar w:fldCharType="begin">
                <w:ffData>
                  <w:name w:val="Text1"/>
                  <w:enabled/>
                  <w:calcOnExit w:val="0"/>
                  <w:textInput/>
                </w:ffData>
              </w:fldChar>
            </w:r>
            <w:r xmlns:w="http://schemas.openxmlformats.org/wordprocessingml/2006/main" w:rsidR="009D1132" w:rsidRPr="00013E4D">
              <w:rPr>
                <w:rFonts w:ascii="Arial" w:hAnsi="Arial" w:cs="Arial"/>
                <w:b w:val="0"/>
                <w:sz w:val="20"/>
                <w:szCs w:val="20"/>
                <w:lang w:val="hr-HR"/>
              </w:rPr>
              <w:instrText xml:space="preserve"> FORMTEXT </w:instrText>
            </w:r>
            <w:r xmlns:w="http://schemas.openxmlformats.org/wordprocessingml/2006/main" w:rsidRPr="00013E4D">
              <w:rPr>
                <w:rFonts w:ascii="Arial" w:hAnsi="Arial" w:cs="Arial"/>
                <w:b w:val="0"/>
                <w:sz w:val="20"/>
                <w:szCs w:val="20"/>
                <w:lang w:val="hr-HR"/>
              </w:rPr>
            </w:r>
            <w:r xmlns:w="http://schemas.openxmlformats.org/wordprocessingml/2006/main" w:rsidRPr="00013E4D">
              <w:rPr>
                <w:rFonts w:ascii="Arial" w:hAnsi="Arial" w:cs="Arial"/>
                <w:b w:val="0"/>
                <w:sz w:val="20"/>
                <w:szCs w:val="20"/>
                <w:lang w:val="hr-HR"/>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35"/>
        <w:gridCol w:w="691"/>
        <w:gridCol w:w="494"/>
        <w:gridCol w:w="24"/>
        <w:gridCol w:w="188"/>
        <w:gridCol w:w="712"/>
        <w:gridCol w:w="595"/>
        <w:gridCol w:w="23"/>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6"/>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bCs/>
                <w:sz w:val="20"/>
                <w:szCs w:val="20"/>
              </w:rPr>
              <w:t>Film and Video Editing 1</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UAA7010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5"/>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8"/>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2"/>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Goran Čače,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5"/>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8"/>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2"/>
            <w:vMerge w:val="restart"/>
            <w:tcBorders>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5"/>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gridSpan w:val="2"/>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3"/>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3"/>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gridSpan w:val="2"/>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2"/>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elective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5"/>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8"/>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7"/>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rPr>
                <w:rFonts w:ascii="Arial" w:hAnsi="Arial" w:cs="Arial"/>
                <w:sz w:val="20"/>
                <w:szCs w:val="20"/>
              </w:rPr>
            </w:pPr>
            <w:r>
              <w:rPr xmlns:w="http://schemas.openxmlformats.org/wordprocessingml/2006/main">
                <w:rFonts w:ascii="Arial" w:hAnsi="Arial"/>
                <w:sz w:val="20"/>
                <w:szCs w:val="20"/>
              </w:rPr>
              <w:t xml:space="preserve">Acquisition of basic knowledge of connecting and organizing various film units to the final piece. </w:t>
            </w:r>
            <w:r>
              <w:rPr xmlns:w="http://schemas.openxmlformats.org/wordprocessingml/2006/main">
                <w:rFonts w:ascii="Arial" w:hAnsi="Arial"/>
                <w:sz w:val="20"/>
                <w:szCs w:val="20"/>
              </w:rPr>
              <w:t>Training students for creative work in computer editing, audio and visual processing of materials.</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5"/>
            <w:tcBorders>
              <w:right w:val="single" w:sz="12" w:space="0" w:color="auto"/>
            </w:tcBorders>
            <w:tcMar>
              <w:left w:w="57" w:type="dxa"/>
              <w:right w:w="57" w:type="dxa"/>
            </w:tcMar>
          </w:tcPr>
          <w:p xmlns:w="http://schemas.openxmlformats.org/wordprocessingml/2006/main" w:rsidR="009D1132" w:rsidRDefault="009D1132" w:rsidP="00330E6A">
            <w:pPr xmlns:w="http://schemas.openxmlformats.org/wordprocessingml/2006/main">
              <w:rPr>
                <w:rFonts w:ascii="Arial" w:hAnsi="Arial" w:cs="Arial"/>
                <w:color w:val="000000"/>
                <w:sz w:val="20"/>
                <w:szCs w:val="20"/>
                <w:shd w:val="clear" w:color="auto" w:fill="FFFFFF"/>
              </w:rPr>
            </w:pPr>
            <w:r>
              <w:rPr xmlns:w="http://schemas.openxmlformats.org/wordprocessingml/2006/main">
                <w:rFonts w:ascii="Arial" w:hAnsi="Arial"/>
                <w:color w:val="000000"/>
                <w:sz w:val="20"/>
                <w:szCs w:val="20"/>
                <w:shd w:val="clear" w:color="auto" w:fill="FFFFFF"/>
              </w:rPr>
              <w:t>Passed entrance exam for enrolment to the first year of graduate studies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5"/>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The student will, after having passed the exam, be able 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Connect and organize various film units.</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The student will be able to construct a more complex film unit using computer system for editing. </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The student will be able to construct a sound film unit using computer system for editing. </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Present results.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numPr>
                <w:ilvl w:val="0"/>
                <w:numId w:val="27"/>
              </w:numPr>
              <w:shd w:val="clear" w:color="auto" w:fill="FDFDFD"/>
              <w:spacing w:after="0" w:line="240" w:lineRule="auto"/>
              <w:ind w:left="0"/>
              <w:rPr>
                <w:rFonts w:ascii="Arial" w:eastAsia="Times New Roman" w:hAnsi="Arial" w:cs="Arial"/>
                <w:sz w:val="20"/>
                <w:szCs w:val="20"/>
                <w:lang w:eastAsia="hr-HR"/>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numPr>
                <w:ilvl w:val="0"/>
                <w:numId w:val="27"/>
              </w:numPr>
              <w:shd w:val="clear" w:color="auto" w:fill="FDFDFD"/>
              <w:spacing w:after="0" w:line="240" w:lineRule="auto"/>
              <w:ind w:left="0"/>
              <w:rPr>
                <w:rFonts w:ascii="Arial" w:eastAsia="Times New Roman" w:hAnsi="Arial" w:cs="Arial"/>
                <w:sz w:val="20"/>
                <w:szCs w:val="20"/>
                <w:lang w:eastAsia="hr-HR"/>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5"/>
            <w:tcBorders>
              <w:right w:val="single" w:sz="12" w:space="0" w:color="auto"/>
            </w:tcBorders>
            <w:tcMar>
              <w:left w:w="57" w:type="dxa"/>
              <w:right w:w="57" w:type="dxa"/>
            </w:tcMar>
          </w:tcPr>
          <w:p w:rsidR="009D1132" w:rsidRPr="00013E4D" w:rsidRDefault="009D1132" w:rsidP="00330E6A">
            <w:pPr>
              <w:tabs>
                <w:tab w:val="left" w:pos="2820"/>
              </w:tabs>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11"/>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4162" w:type="dxa"/>
            <w:gridSpan w:val="11"/>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5"/>
            <w:tcBorders>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863" w:type="dxa"/>
            <w:gridSpan w:val="2"/>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194" w:type="dxa"/>
            <w:gridSpan w:val="2"/>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6"/>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3"/>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863" w:type="dxa"/>
            <w:gridSpan w:val="2"/>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194" w:type="dxa"/>
            <w:gridSpan w:val="2"/>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6"/>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3"/>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863" w:type="dxa"/>
            <w:gridSpan w:val="2"/>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194" w:type="dxa"/>
            <w:gridSpan w:val="2"/>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6"/>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3"/>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863" w:type="dxa"/>
            <w:gridSpan w:val="2"/>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194" w:type="dxa"/>
            <w:gridSpan w:val="2"/>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6"/>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3"/>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6"/>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3"/>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5"/>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4"/>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4"/>
            <w:tcBorders>
              <w:top w:val="single" w:sz="8" w:space="0" w:color="auto"/>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pStyle w:val="Tekstpasuskojinijeprvi"/>
              <w:spacing w:after="0"/>
              <w:jc w:val="left"/>
              <w:rPr>
                <w:rFonts w:ascii="Arial" w:hAnsi="Arial" w:cs="Arial"/>
                <w:sz w:val="20"/>
                <w:lang w:val="hr-HR"/>
              </w:rPr>
            </w:pPr>
          </w:p>
        </w:tc>
        <w:tc>
          <w:tcPr>
            <w:tcW w:w="1244" w:type="dxa"/>
            <w:gridSpan w:val="4"/>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gridAfter w:val="15"/>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gridAfter w:val="1"/>
          <w:wAfter w:w="23"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825" w:type="dxa"/>
            <w:gridSpan w:val="8"/>
          </w:tcPr>
          <w:p w:rsidR="009D1132" w:rsidRPr="00013E4D" w:rsidRDefault="009D1132" w:rsidP="00330E6A">
            <w:pPr>
              <w:pStyle w:val="Tekstpasuskojinijeprvi"/>
              <w:spacing w:after="0"/>
              <w:jc w:val="left"/>
              <w:rPr>
                <w:rFonts w:ascii="Arial" w:hAnsi="Arial" w:cs="Arial"/>
                <w:sz w:val="20"/>
                <w:lang w:val="hr-HR"/>
              </w:rPr>
            </w:pPr>
          </w:p>
        </w:tc>
        <w:tc>
          <w:tcPr>
            <w:tcW w:w="1185" w:type="dxa"/>
            <w:gridSpan w:val="2"/>
          </w:tcPr>
          <w:p w:rsidR="009D1132" w:rsidRPr="00013E4D" w:rsidRDefault="009D1132" w:rsidP="00330E6A">
            <w:pPr>
              <w:tabs>
                <w:tab w:val="left" w:pos="2820"/>
              </w:tabs>
              <w:spacing w:after="0"/>
              <w:jc w:val="center"/>
              <w:rPr>
                <w:rFonts w:ascii="Arial" w:hAnsi="Arial" w:cs="Arial"/>
                <w:color w:val="000000"/>
                <w:sz w:val="20"/>
                <w:szCs w:val="20"/>
              </w:rPr>
            </w:pPr>
          </w:p>
        </w:tc>
        <w:tc>
          <w:tcPr>
            <w:tcW w:w="1519" w:type="dxa"/>
            <w:gridSpan w:val="4"/>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gridAfter w:val="15"/>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gridAfter w:val="15"/>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gridAfter w:val="15"/>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gridAfter w:val="15"/>
          <w:wAfter w:w="7552" w:type="dxa"/>
          <w:trHeight w:val="230"/>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5"/>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5"/>
            <w:tcBorders>
              <w:right w:val="single" w:sz="12" w:space="0" w:color="auto"/>
            </w:tcBorders>
            <w:tcMar>
              <w:left w:w="57" w:type="dxa"/>
              <w:right w:w="57" w:type="dxa"/>
            </w:tcMar>
          </w:tcPr>
          <w:p w:rsidR="009D1132" w:rsidRPr="00013E4D" w:rsidRDefault="009D1132" w:rsidP="00330E6A">
            <w:pP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5"/>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9555"/>
      </w:tblGrid>
      <w:tr w:rsidR="009D1132" w:rsidRPr="00013E4D" w:rsidTr="00330E6A">
        <w:tc>
          <w:tcPr>
            <w:tcW w:w="4077" w:type="dxa"/>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xmlns:w="http://schemas.openxmlformats.org/wordprocessingml/2006/main">
                <w:rFonts w:ascii="Arial" w:hAnsi="Arial"/>
                <w:sz w:val="20"/>
                <w:szCs w:val="20"/>
              </w:rPr>
              <w:t>General elective course from UMAS 1 study programmes.</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4077" w:type="dxa"/>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xmlns:w="http://schemas.openxmlformats.org/wordprocessingml/2006/main">
                <w:rFonts w:ascii="Arial" w:hAnsi="Arial"/>
                <w:sz w:val="20"/>
                <w:szCs w:val="20"/>
              </w:rPr>
              <w:t>General elective course from University 1 study programmes.</w:t>
            </w: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spacing w:after="0" w:line="240" w:lineRule="auto"/>
        <w:jc w:val="both"/>
        <w:rPr>
          <w:rFonts w:ascii="Arial" w:hAnsi="Arial" w:cs="Arial"/>
          <w:sz w:val="20"/>
          <w:szCs w:val="20"/>
        </w:rPr>
      </w:pPr>
      <w:r>
        <w:rPr xmlns:w="http://schemas.openxmlformats.org/wordprocessingml/2006/main">
          <w:rFonts w:ascii="Arial" w:hAnsi="Arial"/>
          <w:sz w:val="20"/>
          <w:szCs w:val="20"/>
        </w:rPr>
        <w:t xml:space="preserve">2. </w:t>
      </w:r>
      <w:r>
        <w:rPr xmlns:w="http://schemas.openxmlformats.org/wordprocessingml/2006/main">
          <w:rFonts w:ascii="Arial" w:hAnsi="Arial"/>
          <w:sz w:val="20"/>
          <w:szCs w:val="20"/>
        </w:rPr>
        <w:t>SEMESTER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Film and Media Art Analysis 2</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GB" val="en-GB"/>
              </w:rPr>
              <w:t>UAA801</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1/II.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Blažena Radas,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6</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15</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sz w:val="20"/>
                <w:szCs w:val="20"/>
              </w:rPr>
              <w:t xml:space="preserve">The course aims at providing the students with an insight to key discourses  the film theory is now engaged in and knowledge of theoretical approaches to the analysis of individual films and video art. </w:t>
            </w:r>
            <w:r>
              <w:rPr xmlns:w="http://schemas.openxmlformats.org/wordprocessingml/2006/main">
                <w:rFonts w:ascii="Arial" w:hAnsi="Arial"/>
                <w:sz w:val="20"/>
                <w:szCs w:val="20"/>
              </w:rPr>
              <w:t>Students gain insight into the film-theoretical and media-artistic  discussions since the late 1970s until present day ..</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rPr>
                <w:rFonts w:ascii="Arial" w:hAnsi="Arial" w:cs="Arial"/>
                <w:color w:val="000000" w:themeColor="text1"/>
                <w:sz w:val="20"/>
                <w:szCs w:val="20"/>
              </w:rPr>
            </w:pPr>
            <w:r>
              <w:rPr xmlns:w="http://schemas.openxmlformats.org/wordprocessingml/2006/main">
                <w:rFonts w:ascii="Arial" w:hAnsi="Arial"/>
                <w:color w:val="000000" w:themeColor="text1"/>
                <w:sz w:val="20"/>
                <w:szCs w:val="20"/>
              </w:rPr>
              <w:t>The student has to carry out obligations required by Film ad Media Art Analysis 1 course programme (signed by the lecturer)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The student will, after having passed the exam, be able 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Develop analytical approach to film.</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Apply theoretical texts to the analysis of various films;</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Review theoretical approaches to film in a critical and elaborated way;</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Develop own approach to film analysis.</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Independently conduct research in film analysis.</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Present the results in small groups and convey them to colleagues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numPr>
                <w:ilvl w:val="0"/>
                <w:numId w:val="27"/>
              </w:numPr>
              <w:shd w:val="clear" w:color="auto" w:fill="FDFDFD"/>
              <w:spacing w:after="0" w:line="240" w:lineRule="auto"/>
              <w:ind w:left="0"/>
              <w:rPr>
                <w:rFonts w:ascii="Arial" w:eastAsia="Times New Roman" w:hAnsi="Arial" w:cs="Arial"/>
                <w:sz w:val="20"/>
                <w:szCs w:val="20"/>
                <w:lang w:eastAsia="hr-HR"/>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sz w:val="20"/>
                <w:szCs w:val="20"/>
                <w:lang w:val="en-US"/>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eastAsia="en-GB">
                <w:rFonts w:ascii="Arial" w:hAnsi="Arial"/>
                <w:b/>
                <w:sz w:val="20"/>
                <w:szCs w:val="20"/>
                <w:lang w:val="en-GB" val="en-GB"/>
              </w:rPr>
              <w:t>Narrative Art  Film 2</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GB" val="en-GB"/>
              </w:rPr>
              <w:t>UAA802</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1/II.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Full Professor </w:t>
            </w:r>
            <w:r>
              <w:rPr xmlns:w="http://schemas.openxmlformats.org/wordprocessingml/2006/main">
                <w:rFonts w:ascii="Arial" w:hAnsi="Arial"/>
                <w:sz w:val="20"/>
                <w:szCs w:val="20"/>
              </w:rPr>
              <w:t>Slobodan Jokić</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6</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Leon Lučev,  Professional Associate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The objective is to help students learn the skills of a director's expression in the field of artistic  feature film, and lead a film crew during film production. </w:t>
            </w:r>
            <w:r>
              <w:rPr xmlns:w="http://schemas.openxmlformats.org/wordprocessingml/2006/main">
                <w:rFonts w:ascii="Arial" w:hAnsi="Arial"/>
                <w:sz w:val="20"/>
                <w:szCs w:val="20"/>
              </w:rPr>
              <w:t>The objective is to help students lead and artistically control the entire film post-production.</w:t>
            </w:r>
            <w:r>
              <w:rPr xmlns:w="http://schemas.openxmlformats.org/wordprocessingml/2006/main">
                <w:rFonts w:ascii="Arial" w:hAnsi="Arial"/>
                <w:spacing w:val="-5"/>
                <w:kern w:val="24"/>
                <w:sz w:val="20"/>
                <w:szCs w:val="20"/>
              </w:rPr>
              <w:t xml:space="preserve"> </w:t>
            </w:r>
            <w:r>
              <w:rPr xmlns:w="http://schemas.openxmlformats.org/wordprocessingml/2006/main">
                <w:rFonts w:ascii="Arial" w:hAnsi="Arial"/>
                <w:sz w:val="20"/>
                <w:szCs w:val="20"/>
              </w:rPr>
              <w:t>Analysis of films and video works in this field from the position of artistic expression and skills inherent to film expression.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color w:val="000000"/>
                <w:sz w:val="20"/>
                <w:szCs w:val="20"/>
                <w:shd w:val="clear" w:color="auto" w:fill="FFFFFF"/>
              </w:rPr>
              <w:t>The student has to carry out obligations required by Artistic Film and Video 1 course programme (signed by the lecturer)</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w:rsidR="009D1132" w:rsidRPr="00013E4D" w:rsidRDefault="009D1132" w:rsidP="00330E6A">
            <w:pPr>
              <w:widowControl w:val="0"/>
              <w:autoSpaceDE w:val="0"/>
              <w:autoSpaceDN w:val="0"/>
              <w:adjustRightInd w:val="0"/>
              <w:ind w:right="-1347"/>
              <w:rPr>
                <w:rFonts w:ascii="Arial" w:hAnsi="Arial" w:cs="Arial"/>
                <w:spacing w:val="-5"/>
                <w:kern w:val="24"/>
                <w:sz w:val="20"/>
                <w:szCs w:val="20"/>
              </w:rPr>
            </w:pPr>
          </w:p>
          <w:p xmlns:w="http://schemas.openxmlformats.org/wordprocessingml/2006/main" w:rsidR="009D1132" w:rsidRPr="00013E4D" w:rsidRDefault="009D1132" w:rsidP="009D1132">
            <w:pPr xmlns:w="http://schemas.openxmlformats.org/wordprocessingml/2006/main">
              <w:pStyle w:val="ListParagraph"/>
              <w:widowControl w:val="0"/>
              <w:numPr>
                <w:ilvl w:val="0"/>
                <w:numId w:val="31"/>
              </w:numPr>
              <w:autoSpaceDE w:val="0"/>
              <w:autoSpaceDN w:val="0"/>
              <w:adjustRightInd w:val="0"/>
              <w:ind w:right="-1347"/>
              <w:rPr>
                <w:rFonts w:ascii="Arial" w:hAnsi="Arial" w:cs="Arial"/>
                <w:spacing w:val="-5"/>
                <w:kern w:val="24"/>
                <w:sz w:val="20"/>
                <w:szCs w:val="20"/>
              </w:rPr>
            </w:pPr>
            <w:r>
              <w:rPr xmlns:w="http://schemas.openxmlformats.org/wordprocessingml/2006/main">
                <w:rFonts w:ascii="Arial" w:hAnsi="Arial"/>
                <w:spacing w:val="-5"/>
                <w:kern w:val="24"/>
                <w:sz w:val="20"/>
                <w:szCs w:val="20"/>
              </w:rPr>
              <w:t>Have the skill of expression in the forms of feature film</w:t>
            </w:r>
          </w:p>
          <w:p xmlns:w="http://schemas.openxmlformats.org/wordprocessingml/2006/main" w:rsidR="009D1132" w:rsidRPr="00013E4D" w:rsidRDefault="009D1132" w:rsidP="009D1132">
            <w:pPr xmlns:w="http://schemas.openxmlformats.org/wordprocessingml/2006/main">
              <w:pStyle w:val="ListParagraph"/>
              <w:widowControl w:val="0"/>
              <w:numPr>
                <w:ilvl w:val="0"/>
                <w:numId w:val="31"/>
              </w:numPr>
              <w:autoSpaceDE w:val="0"/>
              <w:autoSpaceDN w:val="0"/>
              <w:adjustRightInd w:val="0"/>
              <w:ind w:right="-1347"/>
              <w:rPr>
                <w:rFonts w:ascii="Arial" w:hAnsi="Arial" w:cs="Arial"/>
                <w:spacing w:val="-5"/>
                <w:kern w:val="24"/>
                <w:sz w:val="20"/>
                <w:szCs w:val="20"/>
              </w:rPr>
            </w:pPr>
            <w:r>
              <w:rPr xmlns:w="http://schemas.openxmlformats.org/wordprocessingml/2006/main">
                <w:rFonts w:ascii="Arial" w:hAnsi="Arial"/>
                <w:spacing w:val="-5"/>
                <w:kern w:val="24"/>
                <w:sz w:val="20"/>
                <w:szCs w:val="20"/>
              </w:rPr>
              <w:t>Independently devise a shooting script for a feature film.</w:t>
            </w:r>
          </w:p>
          <w:p xmlns:w="http://schemas.openxmlformats.org/wordprocessingml/2006/main" w:rsidR="009D1132" w:rsidRPr="00013E4D" w:rsidRDefault="009D1132" w:rsidP="009D1132">
            <w:pPr xmlns:w="http://schemas.openxmlformats.org/wordprocessingml/2006/main">
              <w:pStyle w:val="ListParagraph"/>
              <w:widowControl w:val="0"/>
              <w:numPr>
                <w:ilvl w:val="0"/>
                <w:numId w:val="31"/>
              </w:numPr>
              <w:autoSpaceDE w:val="0"/>
              <w:autoSpaceDN w:val="0"/>
              <w:adjustRightInd w:val="0"/>
              <w:ind w:right="-1347"/>
              <w:rPr>
                <w:rFonts w:ascii="Arial" w:hAnsi="Arial" w:cs="Arial"/>
                <w:spacing w:val="-5"/>
                <w:kern w:val="24"/>
                <w:sz w:val="20"/>
                <w:szCs w:val="20"/>
              </w:rPr>
            </w:pPr>
            <w:r>
              <w:rPr xmlns:w="http://schemas.openxmlformats.org/wordprocessingml/2006/main">
                <w:rFonts w:ascii="Arial" w:hAnsi="Arial"/>
                <w:spacing w:val="-5"/>
                <w:kern w:val="24"/>
                <w:sz w:val="20"/>
                <w:szCs w:val="20"/>
              </w:rPr>
              <w:t xml:space="preserve">Work in a team during shooting-production of a feature film </w:t>
            </w:r>
          </w:p>
          <w:p xmlns:w="http://schemas.openxmlformats.org/wordprocessingml/2006/main" w:rsidR="009D1132" w:rsidRPr="00013E4D" w:rsidRDefault="009D1132" w:rsidP="009D1132">
            <w:pPr xmlns:w="http://schemas.openxmlformats.org/wordprocessingml/2006/main">
              <w:pStyle w:val="ListParagraph"/>
              <w:widowControl w:val="0"/>
              <w:numPr>
                <w:ilvl w:val="0"/>
                <w:numId w:val="31"/>
              </w:numPr>
              <w:autoSpaceDE w:val="0"/>
              <w:autoSpaceDN w:val="0"/>
              <w:adjustRightInd w:val="0"/>
              <w:ind w:right="-1347"/>
              <w:rPr>
                <w:rFonts w:ascii="Arial" w:hAnsi="Arial" w:cs="Arial"/>
                <w:spacing w:val="-5"/>
                <w:kern w:val="24"/>
                <w:sz w:val="20"/>
                <w:szCs w:val="20"/>
              </w:rPr>
            </w:pPr>
            <w:r>
              <w:rPr xmlns:w="http://schemas.openxmlformats.org/wordprocessingml/2006/main">
                <w:rFonts w:ascii="Arial" w:hAnsi="Arial"/>
                <w:spacing w:val="-5"/>
                <w:kern w:val="24"/>
                <w:sz w:val="20"/>
                <w:szCs w:val="20"/>
              </w:rPr>
              <w:t>Lead a film crew during shooting-production of a feature film..</w:t>
            </w:r>
          </w:p>
          <w:p xmlns:w="http://schemas.openxmlformats.org/wordprocessingml/2006/main" w:rsidR="009D1132" w:rsidRPr="00013E4D" w:rsidRDefault="009D1132" w:rsidP="009D1132">
            <w:pPr xmlns:w="http://schemas.openxmlformats.org/wordprocessingml/2006/main">
              <w:pStyle w:val="ListParagraph"/>
              <w:widowControl w:val="0"/>
              <w:numPr>
                <w:ilvl w:val="0"/>
                <w:numId w:val="31"/>
              </w:numPr>
              <w:autoSpaceDE w:val="0"/>
              <w:autoSpaceDN w:val="0"/>
              <w:adjustRightInd w:val="0"/>
              <w:ind w:right="-1347"/>
              <w:rPr>
                <w:rFonts w:ascii="Arial" w:hAnsi="Arial" w:cs="Arial"/>
                <w:spacing w:val="-5"/>
                <w:kern w:val="24"/>
                <w:sz w:val="20"/>
                <w:szCs w:val="20"/>
              </w:rPr>
            </w:pPr>
            <w:r>
              <w:rPr xmlns:w="http://schemas.openxmlformats.org/wordprocessingml/2006/main">
                <w:rFonts w:ascii="Arial" w:hAnsi="Arial"/>
                <w:spacing w:val="-5"/>
                <w:kern w:val="24"/>
                <w:sz w:val="20"/>
                <w:szCs w:val="20"/>
              </w:rPr>
              <w:t>Analyse relevant films in this field.</w:t>
            </w:r>
          </w:p>
          <w:p xmlns:w="http://schemas.openxmlformats.org/wordprocessingml/2006/main" w:rsidR="009D1132" w:rsidRPr="00013E4D" w:rsidRDefault="009D1132" w:rsidP="009D1132">
            <w:pPr xmlns:w="http://schemas.openxmlformats.org/wordprocessingml/2006/main">
              <w:pStyle w:val="ListParagraph"/>
              <w:widowControl w:val="0"/>
              <w:numPr>
                <w:ilvl w:val="0"/>
                <w:numId w:val="31"/>
              </w:numPr>
              <w:autoSpaceDE w:val="0"/>
              <w:autoSpaceDN w:val="0"/>
              <w:adjustRightInd w:val="0"/>
              <w:ind w:right="-1347"/>
              <w:rPr>
                <w:rFonts w:ascii="Arial" w:hAnsi="Arial" w:cs="Arial"/>
                <w:spacing w:val="-5"/>
                <w:kern w:val="24"/>
                <w:sz w:val="20"/>
                <w:szCs w:val="20"/>
              </w:rPr>
            </w:pPr>
            <w:r>
              <w:rPr xmlns:w="http://schemas.openxmlformats.org/wordprocessingml/2006/main">
                <w:rFonts w:ascii="Arial" w:hAnsi="Arial"/>
                <w:spacing w:val="-5"/>
                <w:kern w:val="24"/>
                <w:sz w:val="20"/>
                <w:szCs w:val="20"/>
              </w:rPr>
              <w:t>Realize post-production of the film with co-workers.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pStyle w:val="BodyText"/>
              <w:rPr>
                <w:i/>
                <w:iCs/>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pStyle w:val="BodyText"/>
              <w:rPr>
                <w:i/>
                <w:iCs/>
                <w:sz w:val="20"/>
                <w:szCs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44" w:type="dxa"/>
            <w:gridSpan w:val="2"/>
            <w:tcBorders>
              <w:left w:val="single" w:sz="8"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8401DE">
            <w:pPr>
              <w:pStyle w:val="Heading2"/>
              <w:numPr>
                <w:ilvl w:val="0"/>
                <w:numId w:val="0"/>
              </w:numPr>
              <w:ind w:left="72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8401DE">
            <w:pPr>
              <w:pStyle w:val="Heading2"/>
              <w:numPr>
                <w:ilvl w:val="0"/>
                <w:numId w:val="0"/>
              </w:numPr>
              <w:ind w:left="720"/>
              <w:rPr>
                <w:rFonts w:ascii="Arial" w:hAnsi="Arial" w:cs="Arial"/>
                <w:kern w:val="1"/>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bCs/>
                <w:sz w:val="20"/>
                <w:szCs w:val="20"/>
              </w:rPr>
              <w:t>Experimental  Film 2</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GB" val="en-GB"/>
              </w:rPr>
              <w:t>UAA803</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1/II.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Full Professor </w:t>
            </w:r>
            <w:r>
              <w:rPr xmlns:w="http://schemas.openxmlformats.org/wordprocessingml/2006/main">
                <w:rFonts w:ascii="Arial" w:hAnsi="Arial"/>
                <w:sz w:val="20"/>
                <w:szCs w:val="20"/>
              </w:rPr>
              <w:t>Vlado Zrnić</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6</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Goran Čače,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sz w:val="20"/>
                <w:szCs w:val="20"/>
              </w:rPr>
              <w:t xml:space="preserve">The objective is to help students gain insight into experimental approach to film art. </w:t>
            </w:r>
            <w:r>
              <w:rPr xmlns:w="http://schemas.openxmlformats.org/wordprocessingml/2006/main">
                <w:rFonts w:ascii="Arial" w:hAnsi="Arial"/>
                <w:sz w:val="20"/>
                <w:szCs w:val="20"/>
              </w:rPr>
              <w:t>The student will create own film</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rPr>
                <w:rFonts w:ascii="Arial" w:hAnsi="Arial" w:cs="Arial"/>
                <w:color w:val="000000" w:themeColor="text1"/>
                <w:sz w:val="20"/>
                <w:szCs w:val="20"/>
              </w:rPr>
            </w:pPr>
            <w:r>
              <w:rPr xmlns:w="http://schemas.openxmlformats.org/wordprocessingml/2006/main">
                <w:rFonts w:ascii="Arial" w:hAnsi="Arial"/>
                <w:color w:val="000000" w:themeColor="text1"/>
                <w:sz w:val="20"/>
                <w:szCs w:val="20"/>
              </w:rPr>
              <w:t>The student has to carry out obligations required by Experimental Film 1 course programme (signed by the lecturer)</w:t>
            </w:r>
          </w:p>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sz w:val="20"/>
                <w:szCs w:val="20"/>
              </w:rPr>
              <w:t xml:space="preserve">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The student will, after having passed the exam, be able 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Develop the ability of creating experimental film;</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Reflect on the problem of visual perception of the experimental in a critical way;</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Gain insight into artistic achievements of today's film art.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numPr>
                <w:ilvl w:val="0"/>
                <w:numId w:val="27"/>
              </w:numPr>
              <w:shd w:val="clear" w:color="auto" w:fill="FDFDFD"/>
              <w:spacing w:after="0" w:line="240" w:lineRule="auto"/>
              <w:ind w:left="0"/>
              <w:rPr>
                <w:rFonts w:ascii="Arial" w:eastAsia="Times New Roman" w:hAnsi="Arial" w:cs="Arial"/>
                <w:sz w:val="20"/>
                <w:szCs w:val="20"/>
                <w:lang w:eastAsia="hr-HR"/>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8401DE">
            <w:pPr>
              <w:pStyle w:val="ListParagraph"/>
              <w:spacing w:after="0" w:line="240" w:lineRule="auto"/>
              <w:rPr>
                <w:rFonts w:ascii="Arial" w:hAnsi="Arial" w:cs="Arial"/>
                <w:sz w:val="20"/>
                <w:szCs w:val="20"/>
                <w:lang w:val="de-DE"/>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sz w:val="20"/>
                <w:szCs w:val="20"/>
                <w:lang w:val="en-US"/>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bCs/>
                <w:sz w:val="20"/>
                <w:szCs w:val="20"/>
              </w:rPr>
              <w:t>Multimedia Art  2</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GB" val="en-GB"/>
              </w:rPr>
              <w:t>UAA804</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1/II.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 Prof. Art. Toni Meštrović</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6</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Đildo Bavčević, Professional Associate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sz w:val="20"/>
                <w:szCs w:val="20"/>
              </w:rPr>
              <w:t xml:space="preserve">Course objectives are the study of all art forms which may  be called collectively multimedia art in space. </w:t>
            </w:r>
            <w:r>
              <w:rPr xmlns:w="http://schemas.openxmlformats.org/wordprocessingml/2006/main">
                <w:rFonts w:ascii="Arial" w:hAnsi="Arial"/>
                <w:sz w:val="20"/>
                <w:szCs w:val="20"/>
              </w:rPr>
              <w:t>(e.g.. video installations, VJ, slide installations, light installations, sound installations, computer interactive installations, site-specific works, multimedia projects, etc.).</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b/>
                <w:color w:val="FF0000"/>
                <w:sz w:val="20"/>
                <w:szCs w:val="20"/>
              </w:rPr>
            </w:pPr>
            <w:r>
              <w:rPr xmlns:w="http://schemas.openxmlformats.org/wordprocessingml/2006/main">
                <w:rFonts w:ascii="Arial" w:hAnsi="Arial"/>
                <w:color w:val="000000"/>
                <w:sz w:val="20"/>
                <w:szCs w:val="20"/>
                <w:shd w:val="clear" w:color="auto" w:fill="FFFFFF"/>
              </w:rPr>
              <w:t>The student has to carry out obligations required by Multimedia Art 1 course programme (signed by the lecturer)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Knowledge of different forms and examples of multimedia installations in space.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Ability to prepare one's own artistic multimedia installation in space: </w:t>
            </w:r>
            <w:r>
              <w:rPr xmlns:w="http://schemas.openxmlformats.org/wordprocessingml/2006/main">
                <w:rFonts w:ascii="Arial" w:hAnsi="Arial"/>
                <w:sz w:val="20"/>
                <w:szCs w:val="20"/>
              </w:rPr>
              <w:t xml:space="preserve">from the first phase of collecting or recording audio / visual materials, through processing of materials using appropriate computer programs to the phase of displaying  and creating work  in space).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Ability to distinguish technical and technological and spatial requirements of individual multimedia installation.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Ability to critically analyse forms of multimedia installations, including the ability to identify and describe the media and the format of production and presentation.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Ability to critically analyse contents of multimedia installations, including the ability to identify and describe style, conceptual and philosophic intentions.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Ability to create the artist's statement.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Ability to prepare multimedia installation documents: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pStyle w:val="ListParagraph"/>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spacing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eastAsia="Times New Roman" w:hAnsi="Arial" w:cs="Arial"/>
                <w:spacing w:val="-5"/>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iCs/>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widowControl w:val="0"/>
              <w:tabs>
                <w:tab w:val="left" w:pos="566"/>
                <w:tab w:val="left" w:pos="1133"/>
                <w:tab w:val="left" w:pos="1700"/>
                <w:tab w:val="left" w:pos="2267"/>
                <w:tab w:val="left" w:pos="2820"/>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bCs/>
                <w:sz w:val="20"/>
                <w:szCs w:val="20"/>
              </w:rPr>
              <w:t>Art  in Context 2</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GB" val="en-GB"/>
              </w:rPr>
              <w:t>UAA805</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1/II.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Assoc. Prof. </w:t>
            </w:r>
            <w:r>
              <w:rPr xmlns:w="http://schemas.openxmlformats.org/wordprocessingml/2006/main">
                <w:rFonts w:ascii="Arial" w:hAnsi="Arial"/>
                <w:sz w:val="20"/>
                <w:szCs w:val="20"/>
              </w:rPr>
              <w:t>Sandra Sterle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6</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Olga Andonović,  Assistant</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sz w:val="20"/>
                <w:szCs w:val="20"/>
              </w:rPr>
              <w:t xml:space="preserve">The objective is to help students develop their work in a specific context through introduction to various works of art, different approaches to work and reading texts. </w:t>
            </w:r>
            <w:r>
              <w:rPr xmlns:w="http://schemas.openxmlformats.org/wordprocessingml/2006/main">
                <w:rFonts w:ascii="Arial" w:hAnsi="Arial"/>
                <w:sz w:val="20"/>
                <w:szCs w:val="20"/>
              </w:rPr>
              <w:t>Students' work may vary from the focus on the media context to the urban space, natural environment, gallery environment etc.</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300137" w:rsidRDefault="009D1132" w:rsidP="00330E6A">
            <w:pPr xmlns:w="http://schemas.openxmlformats.org/wordprocessingml/2006/main">
              <w:tabs>
                <w:tab w:val="left" w:pos="2820"/>
              </w:tabs>
              <w:spacing w:after="0"/>
              <w:rPr>
                <w:rFonts w:ascii="Arial" w:hAnsi="Arial" w:cs="Arial"/>
                <w:color w:val="FF0000"/>
                <w:sz w:val="20"/>
                <w:szCs w:val="20"/>
              </w:rPr>
            </w:pPr>
            <w:r>
              <w:rPr xmlns:w="http://schemas.openxmlformats.org/wordprocessingml/2006/main">
                <w:rFonts w:ascii="Arial" w:hAnsi="Arial"/>
                <w:color w:val="000000"/>
                <w:sz w:val="20"/>
                <w:szCs w:val="20"/>
                <w:shd w:val="clear" w:color="auto" w:fill="FFFFFF"/>
              </w:rPr>
              <w:t xml:space="preserve">The student has to carry out obligations required by Art in Context 1 course programme (signed by the lecturer)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The student will, after having passed the exam, be able 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Develop analytical approach to art in context;. </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Be introduced  to the works of art in different contexts;</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Critically review art projects and texts in different contexts;</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Develop own approach to art in context;.</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Independently create work of art in the selected context.</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Present the results in selected groups and convey them to colleagues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numPr>
                <w:ilvl w:val="0"/>
                <w:numId w:val="27"/>
              </w:numPr>
              <w:shd w:val="clear" w:color="auto" w:fill="FDFDFD"/>
              <w:spacing w:after="0" w:line="240" w:lineRule="auto"/>
              <w:ind w:left="0"/>
              <w:rPr>
                <w:rFonts w:ascii="Arial" w:eastAsia="Times New Roman" w:hAnsi="Arial" w:cs="Arial"/>
                <w:sz w:val="20"/>
                <w:szCs w:val="20"/>
                <w:lang w:eastAsia="hr-HR"/>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bCs/>
                <w:sz w:val="20"/>
                <w:szCs w:val="20"/>
              </w:rPr>
              <w:t>Computer Animation 2</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GB" val="en-GB"/>
              </w:rPr>
              <w:t>UAA806</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1/II.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Assistant Professor </w:t>
            </w:r>
            <w:r>
              <w:rPr xmlns:w="http://schemas.openxmlformats.org/wordprocessingml/2006/main">
                <w:rFonts w:ascii="Arial" w:hAnsi="Arial"/>
                <w:sz w:val="20"/>
                <w:szCs w:val="20"/>
              </w:rPr>
              <w:t>Veljko Popović</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6</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Marko Meštrović,  Professional Associate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Development of   2D/3D or hybrid animated film using advanced computer animation techniques.</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300137"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bCs/>
                <w:sz w:val="20"/>
                <w:szCs w:val="20"/>
              </w:rPr>
              <w:t>The student has to carry out obligations required by Computer Animation 1 course programme (signed by the lecturer)</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The student will, after having passed the exam, be able 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numPr>
                <w:ilvl w:val="0"/>
                <w:numId w:val="27"/>
              </w:numPr>
              <w:shd w:val="clear" w:color="auto" w:fill="FDFDFD"/>
              <w:spacing w:after="0" w:line="240" w:lineRule="auto"/>
              <w:ind w:left="0"/>
              <w:rPr>
                <w:rFonts w:ascii="Arial" w:eastAsia="Times New Roman" w:hAnsi="Arial" w:cs="Arial"/>
                <w:sz w:val="20"/>
                <w:szCs w:val="20"/>
                <w:lang w:eastAsia="hr-HR"/>
              </w:rPr>
            </w:pP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eastAsia="en-GB">
                <w:rFonts w:ascii="Arial" w:hAnsi="Arial"/>
                <w:sz w:val="20"/>
                <w:szCs w:val="20"/>
                <w:lang w:eastAsia="hr-HR" val="en-GB"/>
              </w:rPr>
              <w:t>Develop  2D/3D  or hybrid animated film</w:t>
            </w: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eastAsia="en-GB">
                <w:rFonts w:ascii="Arial" w:hAnsi="Arial"/>
                <w:sz w:val="20"/>
                <w:szCs w:val="20"/>
                <w:lang w:eastAsia="hr-HR" val="en-GB"/>
              </w:rPr>
              <w:t>Be familiar with the production process of developing original animated film.</w:t>
            </w: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artistically reflect in the context of a </w:t>
            </w:r>
            <w:r>
              <w:br/>
            </w:r>
            <w:r>
              <w:rPr xmlns:w="http://schemas.openxmlformats.org/wordprocessingml/2006/main">
                <w:rFonts w:ascii="Arial" w:hAnsi="Arial"/>
                <w:sz w:val="20"/>
                <w:szCs w:val="20"/>
              </w:rPr>
              <w:t xml:space="preserve"> 2D or hybrid animated film</w:t>
            </w: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w:rFonts w:ascii="Arial" w:hAnsi="Arial"/>
                <w:sz w:val="20"/>
                <w:szCs w:val="20"/>
              </w:rPr>
              <w:t>Collage various film and visual media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8401DE">
            <w:pPr>
              <w:pStyle w:val="ListParagraph"/>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0" w:type="auto"/>
        <w:tblInd w:w="-4" w:type="dxa"/>
        <w:tblLayout w:type="fixed"/>
        <w:tblLook w:val="0000"/>
      </w:tblPr>
      <w:tblGrid>
        <w:gridCol w:w="1900"/>
        <w:gridCol w:w="12"/>
        <w:gridCol w:w="1677"/>
        <w:gridCol w:w="782"/>
        <w:gridCol w:w="43"/>
        <w:gridCol w:w="888"/>
        <w:gridCol w:w="344"/>
        <w:gridCol w:w="968"/>
        <w:gridCol w:w="88"/>
        <w:gridCol w:w="726"/>
        <w:gridCol w:w="518"/>
        <w:gridCol w:w="188"/>
        <w:gridCol w:w="712"/>
        <w:gridCol w:w="658"/>
        <w:gridCol w:w="50"/>
        <w:gridCol w:w="20"/>
      </w:tblGrid>
      <w:tr w:rsidR="009D1132" w:rsidRPr="00013E4D" w:rsidTr="00330E6A">
        <w:tc>
          <w:tcPr>
            <w:tcW w:w="1900" w:type="dxa"/>
            <w:tcBorders>
              <w:top w:val="single" w:sz="8" w:space="0" w:color="000000"/>
              <w:left w:val="single" w:sz="8" w:space="0" w:color="000000"/>
              <w:bottom w:val="single" w:sz="8" w:space="0" w:color="000000"/>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Style w:val="Strong"/>
                <w:rFonts w:ascii="Arial" w:hAnsi="Arial" w:cs="Arial"/>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674" w:type="dxa"/>
            <w:gridSpan w:val="15"/>
            <w:tcBorders>
              <w:top w:val="single" w:sz="8" w:space="0" w:color="000000"/>
              <w:left w:val="single" w:sz="8" w:space="0" w:color="000000"/>
              <w:bottom w:val="single" w:sz="8" w:space="0" w:color="000000"/>
              <w:right w:val="single" w:sz="8" w:space="0" w:color="000000"/>
            </w:tcBorders>
            <w:shd w:val="clear" w:color="auto" w:fill="66CCFF"/>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Style w:val="Strong"/>
                <w:rFonts w:ascii="Arial" w:hAnsi="Arial" w:cs="Arial"/>
                <w:sz w:val="20"/>
                <w:szCs w:val="20"/>
              </w:rPr>
            </w:pPr>
            <w:r>
              <w:rPr xmlns:w="http://schemas.openxmlformats.org/wordprocessingml/2006/main">
                <w:rStyle w:val="Strong"/>
                <w:rFonts w:ascii="Arial" w:hAnsi="Arial"/>
                <w:sz w:val="20"/>
                <w:szCs w:val="20"/>
              </w:rPr>
              <w:t>Drawing, Graphic, Animation 1</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8" w:space="0" w:color="000000"/>
              <w:left w:val="single" w:sz="8" w:space="0" w:color="000000"/>
              <w:bottom w:val="single" w:sz="4"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8" w:space="0" w:color="000000"/>
              <w:left w:val="single" w:sz="4" w:space="0" w:color="000000"/>
              <w:bottom w:val="single" w:sz="4" w:space="0" w:color="000000"/>
            </w:tcBorders>
            <w:shd w:val="clear" w:color="auto" w:fill="auto"/>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UAA807</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spacing w:after="0" w:line="240" w:lineRule="auto"/>
              <w:rPr>
                <w:rFonts w:ascii="Arial" w:hAnsi="Arial" w:cs="Arial"/>
                <w:sz w:val="20"/>
                <w:szCs w:val="20"/>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8" w:space="0" w:color="000000"/>
              <w:left w:val="single" w:sz="8" w:space="0" w:color="000000"/>
              <w:bottom w:val="single" w:sz="4"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872" w:type="dxa"/>
            <w:gridSpan w:val="7"/>
            <w:tcBorders>
              <w:top w:val="single" w:sz="8" w:space="0" w:color="000000"/>
              <w:left w:val="single" w:sz="8" w:space="0" w:color="000000"/>
              <w:bottom w:val="single" w:sz="4" w:space="0" w:color="000000"/>
              <w:right w:val="single" w:sz="8" w:space="0" w:color="000000"/>
            </w:tcBorders>
            <w:shd w:val="clear" w:color="auto" w:fill="auto"/>
          </w:tcPr>
          <w:p xmlns:w="http://schemas.openxmlformats.org/wordprocessingml/2006/main" w:rsidR="009D1132" w:rsidRPr="00013E4D" w:rsidRDefault="009D1132" w:rsidP="00330E6A">
            <w:pPr xmlns:w="http://schemas.openxmlformats.org/wordprocessingml/2006/main">
              <w:snapToGrid w:val="0"/>
              <w:spacing w:after="0" w:line="240" w:lineRule="auto"/>
              <w:rPr>
                <w:rStyle w:val="Strong"/>
                <w:rFonts w:ascii="Arial" w:hAnsi="Arial" w:cs="Arial"/>
                <w:sz w:val="20"/>
                <w:szCs w:val="20"/>
              </w:rPr>
            </w:pPr>
            <w:r>
              <w:rPr xmlns:w="http://schemas.openxmlformats.org/wordprocessingml/2006/main">
                <w:rFonts w:ascii="Arial" w:hAnsi="Arial"/>
                <w:sz w:val="20"/>
                <w:szCs w:val="20"/>
              </w:rPr>
              <w:t>1/II.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4" w:space="0" w:color="000000"/>
              <w:left w:val="single" w:sz="8" w:space="0" w:color="000000"/>
              <w:bottom w:val="single" w:sz="8"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4" w:space="0" w:color="000000"/>
              <w:left w:val="single" w:sz="4" w:space="0" w:color="000000"/>
              <w:bottom w:val="single" w:sz="8" w:space="0" w:color="000000"/>
            </w:tcBorders>
            <w:shd w:val="clear" w:color="auto" w:fill="auto"/>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Assist. Ph.D.Academic painter Veljko Popović</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4" w:space="0" w:color="000000"/>
              <w:left w:val="single" w:sz="8" w:space="0" w:color="000000"/>
              <w:bottom w:val="single" w:sz="8"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872" w:type="dxa"/>
            <w:gridSpan w:val="7"/>
            <w:tcBorders>
              <w:top w:val="single" w:sz="4" w:space="0" w:color="000000"/>
              <w:left w:val="single" w:sz="8" w:space="0" w:color="000000"/>
              <w:bottom w:val="single" w:sz="8" w:space="0" w:color="000000"/>
              <w:right w:val="single" w:sz="8" w:space="0" w:color="000000"/>
            </w:tcBorders>
            <w:shd w:val="clear" w:color="auto" w:fill="auto"/>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6</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top w:val="single" w:sz="4" w:space="0" w:color="000000"/>
              <w:left w:val="single" w:sz="8" w:space="0" w:color="000000"/>
              <w:bottom w:val="single" w:sz="4"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top w:val="single" w:sz="4" w:space="0" w:color="000000"/>
              <w:left w:val="single" w:sz="4" w:space="0" w:color="000000"/>
              <w:bottom w:val="single" w:sz="4" w:space="0" w:color="000000"/>
            </w:tcBorders>
            <w:shd w:val="clear" w:color="auto" w:fill="auto"/>
          </w:tcPr>
          <w:p w:rsidR="009D1132" w:rsidRPr="00013E4D" w:rsidRDefault="009D1132" w:rsidP="00330E6A">
            <w:pPr>
              <w:snapToGrid w:val="0"/>
              <w:spacing w:after="0" w:line="240" w:lineRule="auto"/>
              <w:rPr>
                <w:rFonts w:ascii="Arial" w:hAnsi="Arial" w:cs="Arial"/>
                <w:sz w:val="20"/>
                <w:szCs w:val="20"/>
              </w:rPr>
            </w:pPr>
          </w:p>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Academic painter Marko Meštrović,  Professional Associate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top w:val="single" w:sz="4" w:space="0" w:color="000000"/>
              <w:left w:val="single" w:sz="8" w:space="0" w:color="000000"/>
              <w:bottom w:val="single" w:sz="8" w:space="0" w:color="000000"/>
            </w:tcBorders>
            <w:shd w:val="clear" w:color="auto" w:fill="auto"/>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top w:val="single" w:sz="4" w:space="0" w:color="000000"/>
              <w:left w:val="single" w:sz="8" w:space="0" w:color="000000"/>
              <w:bottom w:val="single" w:sz="8" w:space="0" w:color="000000"/>
            </w:tcBorders>
            <w:shd w:val="clear" w:color="auto" w:fill="auto"/>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top w:val="single" w:sz="4" w:space="0" w:color="000000"/>
              <w:left w:val="single" w:sz="8" w:space="0" w:color="000000"/>
              <w:bottom w:val="single" w:sz="8" w:space="0" w:color="000000"/>
            </w:tcBorders>
            <w:shd w:val="clear" w:color="auto" w:fill="auto"/>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8" w:type="dxa"/>
            <w:gridSpan w:val="3"/>
            <w:tcBorders>
              <w:top w:val="single" w:sz="4" w:space="0" w:color="000000"/>
              <w:left w:val="single" w:sz="8" w:space="0" w:color="000000"/>
              <w:bottom w:val="single" w:sz="8" w:space="0" w:color="000000"/>
              <w:right w:val="single" w:sz="8" w:space="0" w:color="000000"/>
            </w:tcBorders>
            <w:shd w:val="clear" w:color="auto" w:fill="auto"/>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top w:val="single" w:sz="4" w:space="0" w:color="000000"/>
              <w:left w:val="single" w:sz="8" w:space="0" w:color="000000"/>
              <w:bottom w:val="single" w:sz="8" w:space="0" w:color="000000"/>
            </w:tcBorders>
            <w:shd w:val="clear" w:color="auto" w:fill="CCFFFF"/>
            <w:vAlign w:val="center"/>
          </w:tcPr>
          <w:p w:rsidR="009D1132" w:rsidRPr="00013E4D" w:rsidRDefault="009D1132" w:rsidP="00330E6A">
            <w:pPr>
              <w:snapToGrid w:val="0"/>
              <w:spacing w:after="0" w:line="240" w:lineRule="auto"/>
              <w:rPr>
                <w:rFonts w:ascii="Arial" w:hAnsi="Arial" w:cs="Arial"/>
                <w:sz w:val="20"/>
                <w:szCs w:val="20"/>
              </w:rPr>
            </w:pPr>
          </w:p>
        </w:tc>
        <w:tc>
          <w:tcPr>
            <w:tcW w:w="2502" w:type="dxa"/>
            <w:gridSpan w:val="3"/>
            <w:vMerge/>
            <w:tcBorders>
              <w:top w:val="single" w:sz="4" w:space="0" w:color="000000"/>
              <w:left w:val="single" w:sz="4" w:space="0" w:color="000000"/>
              <w:bottom w:val="single" w:sz="8" w:space="0" w:color="000000"/>
            </w:tcBorders>
            <w:shd w:val="clear" w:color="auto" w:fill="auto"/>
          </w:tcPr>
          <w:p w:rsidR="009D1132" w:rsidRPr="00013E4D" w:rsidRDefault="009D1132" w:rsidP="00330E6A">
            <w:pPr>
              <w:snapToGrid w:val="0"/>
              <w:spacing w:after="0" w:line="240" w:lineRule="auto"/>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9D1132" w:rsidRPr="00013E4D" w:rsidRDefault="009D1132" w:rsidP="00330E6A">
            <w:pPr>
              <w:snapToGrid w:val="0"/>
              <w:spacing w:after="0" w:line="240" w:lineRule="auto"/>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top w:val="single" w:sz="4" w:space="0" w:color="000000"/>
              <w:left w:val="single" w:sz="8" w:space="0" w:color="000000"/>
              <w:bottom w:val="single" w:sz="8" w:space="0" w:color="000000"/>
            </w:tcBorders>
            <w:shd w:val="clear" w:color="auto" w:fill="auto"/>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top w:val="single" w:sz="4" w:space="0" w:color="000000"/>
              <w:left w:val="single" w:sz="8" w:space="0" w:color="000000"/>
              <w:bottom w:val="single" w:sz="8" w:space="0" w:color="000000"/>
            </w:tcBorders>
            <w:shd w:val="clear" w:color="auto" w:fill="auto"/>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8" w:type="dxa"/>
            <w:gridSpan w:val="3"/>
            <w:tcBorders>
              <w:top w:val="single" w:sz="4" w:space="0" w:color="000000"/>
              <w:left w:val="single" w:sz="8" w:space="0" w:color="000000"/>
              <w:bottom w:val="single" w:sz="8" w:space="0" w:color="000000"/>
              <w:right w:val="single" w:sz="8" w:space="0" w:color="000000"/>
            </w:tcBorders>
            <w:shd w:val="clear" w:color="auto" w:fill="auto"/>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4" w:space="0" w:color="000000"/>
              <w:left w:val="single" w:sz="8" w:space="0" w:color="000000"/>
              <w:bottom w:val="single" w:sz="8"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4" w:space="0" w:color="000000"/>
              <w:left w:val="single" w:sz="4" w:space="0" w:color="000000"/>
              <w:bottom w:val="single" w:sz="8" w:space="0" w:color="000000"/>
            </w:tcBorders>
            <w:shd w:val="clear" w:color="auto" w:fill="auto"/>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4" w:space="0" w:color="000000"/>
              <w:left w:val="single" w:sz="8" w:space="0" w:color="000000"/>
              <w:bottom w:val="single" w:sz="8"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872" w:type="dxa"/>
            <w:gridSpan w:val="7"/>
            <w:tcBorders>
              <w:top w:val="single" w:sz="4" w:space="0" w:color="000000"/>
              <w:left w:val="single" w:sz="8" w:space="0" w:color="000000"/>
              <w:bottom w:val="single" w:sz="8" w:space="0" w:color="000000"/>
              <w:right w:val="single" w:sz="8" w:space="0" w:color="000000"/>
            </w:tcBorders>
            <w:shd w:val="clear" w:color="auto" w:fill="auto"/>
          </w:tcPr>
          <w:p xmlns:w="http://schemas.openxmlformats.org/wordprocessingml/2006/main" w:rsidR="009D1132" w:rsidRPr="00013E4D" w:rsidRDefault="00E46C21" w:rsidP="00330E6A">
            <w:pPr xmlns:w="http://schemas.openxmlformats.org/wordprocessingml/2006/main">
              <w:spacing w:after="0" w:line="240" w:lineRule="auto"/>
              <w:rPr>
                <w:rFonts w:ascii="Arial" w:hAnsi="Arial" w:cs="Arial"/>
                <w:b/>
                <w:sz w:val="20"/>
                <w:szCs w:val="20"/>
              </w:rPr>
            </w:pPr>
            <w:r xmlns:w="http://schemas.openxmlformats.org/wordprocessingml/2006/main" w:rsidRPr="00013E4D">
              <w:rPr>
                <w:rFonts w:ascii="Arial" w:hAnsi="Arial" w:cs="Arial"/>
                <w:sz w:val="20"/>
                <w:szCs w:val="20"/>
              </w:rPr>
              <w:fldChar w:fldCharType="begin"/>
            </w:r>
            <w:r xmlns:w="http://schemas.openxmlformats.org/wordprocessingml/2006/main">
              <w:instrText xml:space="preserve"> FILLIN "Text 1"</w:instrText>
            </w:r>
            <w:r xmlns:w="http://schemas.openxmlformats.org/wordprocessingml/2006/main" w:rsidRPr="00013E4D">
              <w:rPr>
                <w:rFonts w:ascii="Arial" w:hAnsi="Arial" w:cs="Arial"/>
                <w:sz w:val="20"/>
                <w:szCs w:val="20"/>
              </w:rPr>
              <w:fldChar w:fldCharType="separate"/>
            </w:r>
            <w:r xmlns:w="http://schemas.openxmlformats.org/wordprocessingml/2006/main">
              <w:rPr xmlns:w="http://schemas.openxmlformats.org/wordprocessingml/2006/main">
                <w:rFonts w:ascii="Arial" w:hAnsi="Arial"/>
                <w:sz w:val="20"/>
                <w:szCs w:val="20"/>
              </w:rPr>
              <w:t>0</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blPrEx>
          <w:tblCellMar>
            <w:left w:w="57" w:type="dxa"/>
            <w:right w:w="57" w:type="dxa"/>
          </w:tblCellMar>
        </w:tblPrEx>
        <w:tc>
          <w:tcPr>
            <w:tcW w:w="9574" w:type="dxa"/>
            <w:gridSpan w:val="16"/>
            <w:tcBorders>
              <w:top w:val="single" w:sz="8" w:space="0" w:color="000000"/>
              <w:left w:val="single" w:sz="8" w:space="0" w:color="000000"/>
              <w:bottom w:val="single" w:sz="8" w:space="0" w:color="000000"/>
              <w:right w:val="single" w:sz="8" w:space="0" w:color="000000"/>
            </w:tcBorders>
            <w:shd w:val="clear" w:color="auto" w:fill="99CCFF"/>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color w:val="000000"/>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8" w:space="0" w:color="000000"/>
              <w:left w:val="single" w:sz="8" w:space="0" w:color="000000"/>
              <w:bottom w:val="single" w:sz="4"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662" w:type="dxa"/>
            <w:gridSpan w:val="14"/>
            <w:tcBorders>
              <w:top w:val="single" w:sz="8" w:space="0" w:color="000000"/>
              <w:left w:val="single" w:sz="4" w:space="0" w:color="000000"/>
              <w:bottom w:val="single" w:sz="4" w:space="0" w:color="000000"/>
              <w:right w:val="single" w:sz="8" w:space="0" w:color="000000"/>
            </w:tcBorders>
            <w:shd w:val="clear" w:color="auto" w:fill="auto"/>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color w:val="000000"/>
                <w:sz w:val="20"/>
                <w:szCs w:val="20"/>
              </w:rPr>
            </w:pPr>
            <w:r>
              <w:rPr xmlns:w="http://schemas.openxmlformats.org/wordprocessingml/2006/main">
                <w:rFonts w:ascii="Arial" w:hAnsi="Arial"/>
                <w:color w:val="000000"/>
                <w:sz w:val="20"/>
                <w:szCs w:val="20"/>
              </w:rPr>
              <w:t>Independent development of an imaginary animated video work to the phase of broadcasting.</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4" w:space="0" w:color="000000"/>
              <w:left w:val="single" w:sz="8" w:space="0" w:color="000000"/>
              <w:bottom w:val="single" w:sz="4"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662" w:type="dxa"/>
            <w:gridSpan w:val="14"/>
            <w:tcBorders>
              <w:top w:val="single" w:sz="4" w:space="0" w:color="000000"/>
              <w:left w:val="single" w:sz="4" w:space="0" w:color="000000"/>
              <w:bottom w:val="single" w:sz="4" w:space="0" w:color="000000"/>
              <w:right w:val="single" w:sz="8" w:space="0" w:color="000000"/>
            </w:tcBorders>
            <w:shd w:val="clear" w:color="auto" w:fill="auto"/>
          </w:tcPr>
          <w:p xmlns:w="http://schemas.openxmlformats.org/wordprocessingml/2006/main" w:rsidR="009D1132" w:rsidRPr="00300137"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Style w:val="Strong"/>
                <w:rFonts w:ascii="Arial" w:hAnsi="Arial"/>
                <w:sz w:val="20"/>
                <w:szCs w:val="20"/>
              </w:rPr>
              <w:t>The student has to carry out obligations required by Drawing, Graphic, Animation 1 course programme (signed by the lecturer)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napToGrid w:val="0"/>
              <w:spacing w:after="0" w:line="240" w:lineRule="auto"/>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4" w:space="0" w:color="000000"/>
              <w:left w:val="single" w:sz="8" w:space="0" w:color="000000"/>
              <w:bottom w:val="single" w:sz="4" w:space="0" w:color="000000"/>
            </w:tcBorders>
            <w:shd w:val="clear" w:color="auto" w:fill="CCFFFF"/>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662" w:type="dxa"/>
            <w:gridSpan w:val="14"/>
            <w:tcBorders>
              <w:top w:val="single" w:sz="4" w:space="0" w:color="000000"/>
              <w:left w:val="single" w:sz="4" w:space="0" w:color="000000"/>
              <w:bottom w:val="single" w:sz="4" w:space="0" w:color="000000"/>
              <w:right w:val="single" w:sz="8" w:space="0" w:color="000000"/>
            </w:tcBorders>
            <w:shd w:val="clear" w:color="auto" w:fill="auto"/>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The student will, after having passed the exam, be able to:</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1. </w:t>
            </w:r>
            <w:r>
              <w:rPr xmlns:w="http://schemas.openxmlformats.org/wordprocessingml/2006/main">
                <w:rFonts w:ascii="Arial" w:hAnsi="Arial"/>
                <w:sz w:val="20"/>
                <w:szCs w:val="20"/>
              </w:rPr>
              <w:t>Independently single out one idea according to its suitability for a given task, respecting the context of broadcasting and expectations of the target audience</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2. Apply experience in the selection of techniques and development in material.</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3. Perform author's control of the segments done by someone else (e.g. sound). </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4. Perform independent post-production "packing" of the final material in relation to the initial idea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662" w:type="dxa"/>
            <w:gridSpan w:val="14"/>
            <w:tcBorders>
              <w:top w:val="single" w:sz="4" w:space="0" w:color="000000"/>
              <w:left w:val="single" w:sz="4" w:space="0" w:color="000000"/>
              <w:bottom w:val="single" w:sz="4" w:space="0" w:color="000000"/>
              <w:right w:val="single" w:sz="8" w:space="0" w:color="000000"/>
            </w:tcBorders>
            <w:shd w:val="clear" w:color="auto" w:fill="auto"/>
          </w:tcPr>
          <w:p w:rsidR="009D1132" w:rsidRPr="00013E4D" w:rsidRDefault="009D1132" w:rsidP="008401DE">
            <w:pPr>
              <w:tabs>
                <w:tab w:val="left" w:pos="782"/>
              </w:tabs>
              <w:suppressAutoHyphens/>
              <w:spacing w:after="0"/>
              <w:ind w:left="785"/>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blPrEx>
          <w:tblCellMar>
            <w:left w:w="0" w:type="dxa"/>
            <w:right w:w="0" w:type="dxa"/>
          </w:tblCellMar>
        </w:tblPrEx>
        <w:trPr>
          <w:gridAfter w:val="1"/>
          <w:wAfter w:w="20" w:type="dxa"/>
          <w:trHeight w:val="349"/>
        </w:trPr>
        <w:tc>
          <w:tcPr>
            <w:tcW w:w="1912" w:type="dxa"/>
            <w:gridSpan w:val="2"/>
            <w:vMerge w:val="restart"/>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330E6A">
            <w:pPr>
              <w:tabs>
                <w:tab w:val="left" w:pos="2820"/>
              </w:tabs>
              <w:spacing w:after="0" w:line="240" w:lineRule="auto"/>
              <w:rPr>
                <w:rFonts w:ascii="Arial" w:eastAsia="MS Gothic" w:hAnsi="Arial" w:cs="Arial"/>
                <w:sz w:val="20"/>
                <w:szCs w:val="20"/>
              </w:rPr>
            </w:pPr>
          </w:p>
        </w:tc>
        <w:tc>
          <w:tcPr>
            <w:tcW w:w="3390" w:type="dxa"/>
            <w:gridSpan w:val="4"/>
            <w:vMerge w:val="restart"/>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tabs>
                <w:tab w:val="left" w:pos="2820"/>
              </w:tabs>
              <w:spacing w:after="0"/>
              <w:rPr>
                <w:rFonts w:ascii="Arial" w:eastAsia="MS Gothic" w:hAnsi="Arial" w:cs="Arial"/>
                <w:sz w:val="20"/>
                <w:szCs w:val="20"/>
              </w:rPr>
            </w:pPr>
          </w:p>
        </w:tc>
        <w:tc>
          <w:tcPr>
            <w:tcW w:w="4202" w:type="dxa"/>
            <w:gridSpan w:val="8"/>
            <w:vMerge w:val="restart"/>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tabs>
                <w:tab w:val="left" w:pos="2820"/>
              </w:tabs>
              <w:spacing w:after="0"/>
              <w:rPr>
                <w:rFonts w:ascii="Arial" w:hAnsi="Arial" w:cs="Arial"/>
                <w:color w:val="000000"/>
                <w:sz w:val="20"/>
                <w:szCs w:val="20"/>
              </w:rPr>
            </w:pPr>
          </w:p>
        </w:tc>
        <w:tc>
          <w:tcPr>
            <w:tcW w:w="50" w:type="dxa"/>
            <w:tcBorders>
              <w:left w:val="single" w:sz="4" w:space="0" w:color="000000"/>
            </w:tcBorders>
            <w:shd w:val="clear" w:color="auto" w:fill="auto"/>
          </w:tcPr>
          <w:p w:rsidR="009D1132" w:rsidRPr="00013E4D" w:rsidRDefault="009D1132" w:rsidP="00330E6A">
            <w:pPr>
              <w:snapToGrid w:val="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blPrEx>
          <w:tblCellMar>
            <w:left w:w="0" w:type="dxa"/>
            <w:right w:w="0" w:type="dxa"/>
          </w:tblCellMar>
        </w:tblPrEx>
        <w:trPr>
          <w:gridAfter w:val="1"/>
          <w:wAfter w:w="20" w:type="dxa"/>
          <w:trHeight w:val="577"/>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330E6A">
            <w:pPr>
              <w:tabs>
                <w:tab w:val="left" w:pos="2820"/>
              </w:tabs>
              <w:snapToGrid w:val="0"/>
              <w:spacing w:after="0"/>
              <w:rPr>
                <w:rFonts w:ascii="Arial" w:hAnsi="Arial" w:cs="Arial"/>
                <w:color w:val="000000"/>
                <w:sz w:val="20"/>
                <w:szCs w:val="20"/>
              </w:rPr>
            </w:pPr>
          </w:p>
        </w:tc>
        <w:tc>
          <w:tcPr>
            <w:tcW w:w="3390" w:type="dxa"/>
            <w:gridSpan w:val="4"/>
            <w:vMerge/>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snapToGrid w:val="0"/>
              <w:rPr>
                <w:rFonts w:ascii="Arial" w:hAnsi="Arial" w:cs="Arial"/>
                <w:b w:val="0"/>
                <w:sz w:val="20"/>
                <w:szCs w:val="20"/>
                <w:lang w:val="hr-HR"/>
              </w:rPr>
            </w:pPr>
          </w:p>
        </w:tc>
        <w:tc>
          <w:tcPr>
            <w:tcW w:w="4202" w:type="dxa"/>
            <w:gridSpan w:val="8"/>
            <w:vMerge/>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snapToGrid w:val="0"/>
              <w:rPr>
                <w:rFonts w:ascii="Arial" w:hAnsi="Arial" w:cs="Arial"/>
                <w:b w:val="0"/>
                <w:sz w:val="20"/>
                <w:szCs w:val="20"/>
                <w:lang w:val="hr-HR"/>
              </w:rPr>
            </w:pPr>
          </w:p>
        </w:tc>
        <w:tc>
          <w:tcPr>
            <w:tcW w:w="50" w:type="dxa"/>
            <w:tcBorders>
              <w:left w:val="single" w:sz="4" w:space="0" w:color="000000"/>
            </w:tcBorders>
            <w:shd w:val="clear" w:color="auto" w:fill="auto"/>
          </w:tcPr>
          <w:p w:rsidR="009D1132" w:rsidRPr="00013E4D" w:rsidRDefault="009D1132" w:rsidP="00330E6A">
            <w:pPr>
              <w:snapToGrid w:val="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4" w:space="0" w:color="000000"/>
              <w:left w:val="single" w:sz="8" w:space="0" w:color="000000"/>
              <w:bottom w:val="single" w:sz="8" w:space="0" w:color="000000"/>
            </w:tcBorders>
            <w:shd w:val="clear" w:color="auto" w:fill="CCFFFF"/>
            <w:vAlign w:val="center"/>
          </w:tcPr>
          <w:p w:rsidR="009D1132" w:rsidRPr="00013E4D" w:rsidRDefault="009D1132" w:rsidP="00330E6A">
            <w:pPr>
              <w:tabs>
                <w:tab w:val="left" w:pos="2820"/>
              </w:tabs>
              <w:spacing w:after="0" w:line="240" w:lineRule="auto"/>
              <w:rPr>
                <w:rFonts w:ascii="Arial" w:hAnsi="Arial" w:cs="Arial"/>
                <w:sz w:val="20"/>
                <w:szCs w:val="20"/>
              </w:rPr>
            </w:pPr>
          </w:p>
        </w:tc>
        <w:tc>
          <w:tcPr>
            <w:tcW w:w="7662" w:type="dxa"/>
            <w:gridSpan w:val="14"/>
            <w:tcBorders>
              <w:top w:val="single" w:sz="4" w:space="0" w:color="000000"/>
              <w:left w:val="single" w:sz="4" w:space="0" w:color="000000"/>
              <w:bottom w:val="single" w:sz="8" w:space="0" w:color="000000"/>
              <w:right w:val="single" w:sz="8" w:space="0" w:color="000000"/>
            </w:tcBorders>
            <w:shd w:val="clear" w:color="auto" w:fill="auto"/>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8" w:space="0" w:color="000000"/>
              <w:left w:val="single" w:sz="8" w:space="0" w:color="000000"/>
              <w:bottom w:val="single" w:sz="4" w:space="0" w:color="000000"/>
            </w:tcBorders>
            <w:shd w:val="clear" w:color="auto" w:fill="CCFFFF"/>
            <w:vAlign w:val="center"/>
          </w:tcPr>
          <w:p w:rsidR="009D1132" w:rsidRPr="00013E4D" w:rsidRDefault="009D1132" w:rsidP="00330E6A">
            <w:pPr>
              <w:tabs>
                <w:tab w:val="left" w:pos="2820"/>
              </w:tabs>
              <w:spacing w:after="0" w:line="240" w:lineRule="auto"/>
              <w:rPr>
                <w:rFonts w:ascii="Arial" w:hAnsi="Arial" w:cs="Arial"/>
                <w:sz w:val="20"/>
                <w:szCs w:val="20"/>
              </w:rPr>
            </w:pPr>
          </w:p>
        </w:tc>
        <w:tc>
          <w:tcPr>
            <w:tcW w:w="1677" w:type="dxa"/>
            <w:tcBorders>
              <w:top w:val="single" w:sz="8"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8"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8"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sz w:val="20"/>
                <w:szCs w:val="20"/>
              </w:rPr>
            </w:pPr>
          </w:p>
        </w:tc>
        <w:tc>
          <w:tcPr>
            <w:tcW w:w="968" w:type="dxa"/>
            <w:tcBorders>
              <w:top w:val="single" w:sz="8"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b w:val="0"/>
                <w:color w:val="00000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b w:val="0"/>
                <w:sz w:val="20"/>
                <w:szCs w:val="20"/>
                <w:lang w:val="hr-HR"/>
              </w:rPr>
            </w:pPr>
          </w:p>
        </w:tc>
        <w:tc>
          <w:tcPr>
            <w:tcW w:w="1440" w:type="dxa"/>
            <w:gridSpan w:val="4"/>
            <w:tcBorders>
              <w:top w:val="single" w:sz="8" w:space="0" w:color="000000"/>
              <w:left w:val="single" w:sz="4" w:space="0" w:color="000000"/>
              <w:bottom w:val="single" w:sz="4" w:space="0" w:color="000000"/>
              <w:right w:val="single" w:sz="8" w:space="0" w:color="000000"/>
            </w:tcBorders>
            <w:shd w:val="clear" w:color="auto" w:fill="auto"/>
            <w:vAlign w:val="center"/>
          </w:tcPr>
          <w:p w:rsidR="009D1132" w:rsidRPr="00013E4D" w:rsidRDefault="009D1132" w:rsidP="00330E6A">
            <w:pPr>
              <w:pStyle w:val="FieldText"/>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6"/>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sz w:val="20"/>
                <w:szCs w:val="20"/>
              </w:rPr>
            </w:pPr>
          </w:p>
        </w:tc>
        <w:tc>
          <w:tcPr>
            <w:tcW w:w="782" w:type="dxa"/>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sz w:val="20"/>
                <w:szCs w:val="20"/>
              </w:rPr>
            </w:pPr>
          </w:p>
        </w:tc>
        <w:tc>
          <w:tcPr>
            <w:tcW w:w="968" w:type="dxa"/>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b w:val="0"/>
                <w:sz w:val="20"/>
                <w:szCs w:val="20"/>
                <w:lang w:val="hr-HR"/>
              </w:rPr>
            </w:pPr>
          </w:p>
        </w:tc>
        <w:tc>
          <w:tcPr>
            <w:tcW w:w="1440"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9D1132" w:rsidRPr="00013E4D" w:rsidRDefault="009D1132" w:rsidP="00330E6A">
            <w:pPr>
              <w:pStyle w:val="FieldText"/>
              <w:snapToGrid w:val="0"/>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6"/>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sz w:val="20"/>
                <w:szCs w:val="20"/>
              </w:rPr>
            </w:pPr>
          </w:p>
        </w:tc>
        <w:tc>
          <w:tcPr>
            <w:tcW w:w="782" w:type="dxa"/>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b w:val="0"/>
                <w:color w:val="000000"/>
                <w:sz w:val="20"/>
                <w:szCs w:val="20"/>
                <w:lang w:val="hr-HR"/>
              </w:rPr>
            </w:pP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sz w:val="20"/>
                <w:szCs w:val="20"/>
              </w:rPr>
            </w:pPr>
          </w:p>
        </w:tc>
        <w:tc>
          <w:tcPr>
            <w:tcW w:w="968" w:type="dxa"/>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sz w:val="20"/>
                <w:szCs w:val="20"/>
              </w:rPr>
            </w:pPr>
          </w:p>
        </w:tc>
        <w:tc>
          <w:tcPr>
            <w:tcW w:w="1440"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9D1132" w:rsidRPr="00013E4D" w:rsidRDefault="009D1132" w:rsidP="00330E6A">
            <w:pPr>
              <w:pStyle w:val="FieldText"/>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6"/>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sz w:val="20"/>
                <w:szCs w:val="20"/>
              </w:rPr>
            </w:pPr>
          </w:p>
        </w:tc>
        <w:tc>
          <w:tcPr>
            <w:tcW w:w="782" w:type="dxa"/>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b w:val="0"/>
                <w:color w:val="000000"/>
                <w:sz w:val="20"/>
                <w:szCs w:val="20"/>
                <w:lang w:val="hr-HR"/>
              </w:rPr>
            </w:pP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pStyle w:val="FieldText"/>
              <w:rPr>
                <w:rFonts w:ascii="Arial" w:hAnsi="Arial" w:cs="Arial"/>
                <w:sz w:val="20"/>
                <w:szCs w:val="20"/>
              </w:rPr>
            </w:pPr>
          </w:p>
        </w:tc>
        <w:tc>
          <w:tcPr>
            <w:tcW w:w="968" w:type="dxa"/>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9D1132" w:rsidRPr="00013E4D" w:rsidRDefault="009D1132" w:rsidP="00330E6A">
            <w:pPr>
              <w:tabs>
                <w:tab w:val="left" w:pos="2820"/>
              </w:tabs>
              <w:spacing w:after="0"/>
              <w:rPr>
                <w:rFonts w:ascii="Arial" w:hAnsi="Arial" w:cs="Arial"/>
                <w:sz w:val="20"/>
                <w:szCs w:val="20"/>
              </w:rPr>
            </w:pPr>
          </w:p>
        </w:tc>
        <w:tc>
          <w:tcPr>
            <w:tcW w:w="1440"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top w:val="single" w:sz="4" w:space="0" w:color="000000"/>
              <w:left w:val="single" w:sz="8" w:space="0" w:color="000000"/>
              <w:bottom w:val="single" w:sz="8" w:space="0" w:color="000000"/>
            </w:tcBorders>
            <w:shd w:val="clear" w:color="auto" w:fill="CCFFFF"/>
            <w:vAlign w:val="center"/>
          </w:tcPr>
          <w:p w:rsidR="009D1132" w:rsidRPr="00013E4D" w:rsidRDefault="009D1132" w:rsidP="009D1132">
            <w:pPr>
              <w:numPr>
                <w:ilvl w:val="0"/>
                <w:numId w:val="36"/>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8" w:space="0" w:color="000000"/>
            </w:tcBorders>
            <w:shd w:val="clear" w:color="auto" w:fill="auto"/>
            <w:vAlign w:val="center"/>
          </w:tcPr>
          <w:p w:rsidR="009D1132" w:rsidRPr="00013E4D" w:rsidRDefault="009D1132" w:rsidP="00330E6A">
            <w:pPr>
              <w:tabs>
                <w:tab w:val="left" w:pos="2820"/>
              </w:tabs>
              <w:spacing w:after="0"/>
              <w:rPr>
                <w:rFonts w:ascii="Arial" w:hAnsi="Arial" w:cs="Arial"/>
                <w:sz w:val="20"/>
                <w:szCs w:val="20"/>
              </w:rPr>
            </w:pPr>
          </w:p>
        </w:tc>
        <w:tc>
          <w:tcPr>
            <w:tcW w:w="782" w:type="dxa"/>
            <w:tcBorders>
              <w:top w:val="single" w:sz="4" w:space="0" w:color="000000"/>
              <w:left w:val="single" w:sz="8" w:space="0" w:color="000000"/>
              <w:bottom w:val="single" w:sz="8" w:space="0" w:color="000000"/>
            </w:tcBorders>
            <w:shd w:val="clear" w:color="auto" w:fill="auto"/>
            <w:vAlign w:val="center"/>
          </w:tcPr>
          <w:p w:rsidR="009D1132" w:rsidRPr="00013E4D" w:rsidRDefault="009D1132" w:rsidP="00330E6A">
            <w:pPr>
              <w:tabs>
                <w:tab w:val="left" w:pos="2820"/>
              </w:tabs>
              <w:spacing w:after="0"/>
              <w:rPr>
                <w:rFonts w:ascii="Arial" w:hAnsi="Arial" w:cs="Arial"/>
                <w:color w:val="000000"/>
                <w:sz w:val="20"/>
                <w:szCs w:val="20"/>
              </w:rPr>
            </w:pPr>
          </w:p>
        </w:tc>
        <w:tc>
          <w:tcPr>
            <w:tcW w:w="1275" w:type="dxa"/>
            <w:gridSpan w:val="3"/>
            <w:tcBorders>
              <w:top w:val="single" w:sz="4" w:space="0" w:color="000000"/>
              <w:left w:val="single" w:sz="8" w:space="0" w:color="000000"/>
              <w:bottom w:val="single" w:sz="8" w:space="0" w:color="000000"/>
            </w:tcBorders>
            <w:shd w:val="clear" w:color="auto" w:fill="auto"/>
            <w:vAlign w:val="center"/>
          </w:tcPr>
          <w:p w:rsidR="009D1132" w:rsidRPr="00013E4D" w:rsidRDefault="009D1132" w:rsidP="00330E6A">
            <w:pPr>
              <w:tabs>
                <w:tab w:val="left" w:pos="2820"/>
              </w:tabs>
              <w:spacing w:after="0"/>
              <w:rPr>
                <w:rFonts w:ascii="Arial" w:hAnsi="Arial" w:cs="Arial"/>
                <w:sz w:val="20"/>
                <w:szCs w:val="20"/>
              </w:rPr>
            </w:pPr>
          </w:p>
        </w:tc>
        <w:tc>
          <w:tcPr>
            <w:tcW w:w="968" w:type="dxa"/>
            <w:tcBorders>
              <w:top w:val="single" w:sz="4" w:space="0" w:color="000000"/>
              <w:left w:val="single" w:sz="8" w:space="0" w:color="000000"/>
              <w:bottom w:val="single" w:sz="8" w:space="0" w:color="000000"/>
            </w:tcBorders>
            <w:shd w:val="clear" w:color="auto" w:fill="auto"/>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9D1132" w:rsidRPr="00013E4D" w:rsidRDefault="009D1132" w:rsidP="00330E6A">
            <w:pPr>
              <w:tabs>
                <w:tab w:val="left" w:pos="2820"/>
              </w:tabs>
              <w:spacing w:after="0"/>
              <w:rPr>
                <w:rFonts w:ascii="Arial" w:hAnsi="Arial" w:cs="Arial"/>
                <w:sz w:val="20"/>
                <w:szCs w:val="20"/>
              </w:rPr>
            </w:pPr>
          </w:p>
        </w:tc>
        <w:tc>
          <w:tcPr>
            <w:tcW w:w="1440" w:type="dxa"/>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8" w:space="0" w:color="000000"/>
              <w:left w:val="single" w:sz="8" w:space="0" w:color="000000"/>
              <w:bottom w:val="single" w:sz="8" w:space="0" w:color="000000"/>
            </w:tcBorders>
            <w:shd w:val="clear" w:color="auto" w:fill="CCFFFF"/>
            <w:vAlign w:val="center"/>
          </w:tcPr>
          <w:p w:rsidR="009D1132" w:rsidRPr="00013E4D" w:rsidRDefault="009D1132" w:rsidP="00330E6A">
            <w:pPr>
              <w:tabs>
                <w:tab w:val="left" w:pos="360"/>
                <w:tab w:val="left" w:pos="540"/>
              </w:tabs>
              <w:spacing w:after="0" w:line="240" w:lineRule="auto"/>
              <w:rPr>
                <w:rFonts w:ascii="Arial" w:hAnsi="Arial" w:cs="Arial"/>
                <w:sz w:val="20"/>
                <w:szCs w:val="20"/>
              </w:rPr>
            </w:pPr>
          </w:p>
        </w:tc>
        <w:tc>
          <w:tcPr>
            <w:tcW w:w="7662" w:type="dxa"/>
            <w:gridSpan w:val="14"/>
            <w:tcBorders>
              <w:top w:val="single" w:sz="8" w:space="0" w:color="000000"/>
              <w:left w:val="single" w:sz="4" w:space="0" w:color="000000"/>
              <w:bottom w:val="single" w:sz="8" w:space="0" w:color="000000"/>
              <w:right w:val="single" w:sz="8" w:space="0" w:color="000000"/>
            </w:tcBorders>
            <w:shd w:val="clear" w:color="auto" w:fill="auto"/>
          </w:tcPr>
          <w:p w:rsidR="009D1132" w:rsidRPr="00013E4D" w:rsidRDefault="009D1132" w:rsidP="00330E6A">
            <w:pPr>
              <w:tabs>
                <w:tab w:val="left" w:pos="2820"/>
              </w:tabs>
              <w:spacing w:after="0" w:line="240" w:lineRule="auto"/>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8" w:space="0" w:color="000000"/>
              <w:left w:val="single" w:sz="8" w:space="0" w:color="000000"/>
              <w:bottom w:val="single" w:sz="4" w:space="0" w:color="000000"/>
            </w:tcBorders>
            <w:shd w:val="clear" w:color="auto" w:fill="CCFFFF"/>
            <w:vAlign w:val="center"/>
          </w:tcPr>
          <w:p w:rsidR="009D1132" w:rsidRPr="00013E4D" w:rsidRDefault="009D1132" w:rsidP="00330E6A">
            <w:pPr>
              <w:tabs>
                <w:tab w:val="left" w:pos="540"/>
              </w:tabs>
              <w:spacing w:after="0" w:line="240" w:lineRule="auto"/>
              <w:rPr>
                <w:rFonts w:ascii="Arial" w:hAnsi="Arial" w:cs="Arial"/>
                <w:b/>
                <w:color w:val="000000"/>
                <w:sz w:val="20"/>
                <w:szCs w:val="20"/>
              </w:rPr>
            </w:pPr>
          </w:p>
        </w:tc>
        <w:tc>
          <w:tcPr>
            <w:tcW w:w="4790" w:type="dxa"/>
            <w:gridSpan w:val="7"/>
            <w:tcBorders>
              <w:top w:val="single" w:sz="8" w:space="0" w:color="000000"/>
              <w:left w:val="single" w:sz="4" w:space="0" w:color="000000"/>
              <w:bottom w:val="single" w:sz="4" w:space="0" w:color="000000"/>
            </w:tcBorders>
            <w:shd w:val="clear" w:color="auto" w:fill="CCECFF"/>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628" w:type="dxa"/>
            <w:gridSpan w:val="5"/>
            <w:tcBorders>
              <w:top w:val="single" w:sz="8" w:space="0" w:color="000000"/>
              <w:left w:val="single" w:sz="8" w:space="0" w:color="000000"/>
              <w:bottom w:val="single" w:sz="8" w:space="0" w:color="000000"/>
              <w:right w:val="single" w:sz="8" w:space="0" w:color="000000"/>
            </w:tcBorders>
            <w:shd w:val="clear" w:color="auto" w:fill="CCECFF"/>
            <w:vAlign w:val="cente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9D1132" w:rsidRPr="00013E4D" w:rsidRDefault="009D1132" w:rsidP="00330E6A">
            <w:pPr>
              <w:tabs>
                <w:tab w:val="left" w:pos="2820"/>
              </w:tabs>
              <w:spacing w:after="0" w:line="240" w:lineRule="auto"/>
              <w:rPr>
                <w:rFonts w:ascii="Arial" w:hAnsi="Arial" w:cs="Arial"/>
                <w:sz w:val="20"/>
                <w:szCs w:val="20"/>
              </w:rPr>
            </w:pPr>
          </w:p>
        </w:tc>
        <w:tc>
          <w:tcPr>
            <w:tcW w:w="1244" w:type="dxa"/>
            <w:gridSpan w:val="2"/>
            <w:tcBorders>
              <w:top w:val="single" w:sz="8" w:space="0" w:color="000000"/>
              <w:left w:val="single" w:sz="8" w:space="0" w:color="000000"/>
              <w:bottom w:val="single" w:sz="4" w:space="0" w:color="000000"/>
            </w:tcBorders>
            <w:shd w:val="clear" w:color="auto" w:fill="auto"/>
          </w:tcPr>
          <w:p w:rsidR="009D1132" w:rsidRPr="00013E4D" w:rsidRDefault="009D1132" w:rsidP="00330E6A">
            <w:pPr>
              <w:tabs>
                <w:tab w:val="left" w:pos="2820"/>
              </w:tabs>
              <w:spacing w:after="0"/>
              <w:jc w:val="center"/>
              <w:rPr>
                <w:rFonts w:ascii="Arial" w:hAnsi="Arial" w:cs="Arial"/>
                <w:sz w:val="20"/>
                <w:szCs w:val="20"/>
              </w:rPr>
            </w:pPr>
          </w:p>
        </w:tc>
        <w:tc>
          <w:tcPr>
            <w:tcW w:w="1628" w:type="dxa"/>
            <w:gridSpan w:val="5"/>
            <w:tcBorders>
              <w:top w:val="single" w:sz="8" w:space="0" w:color="000000"/>
              <w:left w:val="single" w:sz="8" w:space="0" w:color="000000"/>
              <w:bottom w:val="single" w:sz="4" w:space="0" w:color="000000"/>
              <w:right w:val="single" w:sz="8" w:space="0" w:color="000000"/>
            </w:tcBorders>
            <w:shd w:val="clear" w:color="auto" w:fill="auto"/>
          </w:tcPr>
          <w:p w:rsidR="009D1132" w:rsidRPr="00013E4D" w:rsidRDefault="009D1132" w:rsidP="00330E6A">
            <w:pPr>
              <w:tabs>
                <w:tab w:val="left" w:pos="2820"/>
              </w:tabs>
              <w:snapToGrid w:val="0"/>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9D1132" w:rsidRPr="00013E4D" w:rsidRDefault="009D1132" w:rsidP="00330E6A">
            <w:pPr>
              <w:tabs>
                <w:tab w:val="left" w:pos="2820"/>
              </w:tabs>
              <w:snapToGrid w:val="0"/>
              <w:spacing w:after="0" w:line="240" w:lineRule="auto"/>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9D1132" w:rsidRPr="00013E4D" w:rsidRDefault="009D1132" w:rsidP="00330E6A">
            <w:pPr>
              <w:tabs>
                <w:tab w:val="left" w:pos="2820"/>
              </w:tabs>
              <w:snapToGrid w:val="0"/>
              <w:spacing w:after="0"/>
              <w:jc w:val="center"/>
              <w:rPr>
                <w:rFonts w:ascii="Arial" w:hAnsi="Arial" w:cs="Arial"/>
                <w:sz w:val="20"/>
                <w:szCs w:val="20"/>
              </w:rPr>
            </w:pPr>
          </w:p>
        </w:tc>
        <w:tc>
          <w:tcPr>
            <w:tcW w:w="1628" w:type="dxa"/>
            <w:gridSpan w:val="5"/>
            <w:tcBorders>
              <w:top w:val="single" w:sz="4" w:space="0" w:color="000000"/>
              <w:left w:val="single" w:sz="8" w:space="0" w:color="000000"/>
              <w:bottom w:val="single" w:sz="4" w:space="0" w:color="000000"/>
              <w:right w:val="single" w:sz="8" w:space="0" w:color="000000"/>
            </w:tcBorders>
            <w:shd w:val="clear" w:color="auto" w:fill="auto"/>
          </w:tcPr>
          <w:p w:rsidR="009D1132" w:rsidRPr="00013E4D" w:rsidRDefault="009D1132" w:rsidP="00330E6A">
            <w:pPr>
              <w:tabs>
                <w:tab w:val="left" w:pos="2820"/>
              </w:tabs>
              <w:snapToGrid w:val="0"/>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9D1132" w:rsidRPr="00013E4D" w:rsidRDefault="009D1132" w:rsidP="00330E6A">
            <w:pPr>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9D1132" w:rsidRPr="00013E4D" w:rsidRDefault="009D1132" w:rsidP="00330E6A">
            <w:pPr>
              <w:tabs>
                <w:tab w:val="left" w:pos="2820"/>
              </w:tabs>
              <w:snapToGrid w:val="0"/>
              <w:spacing w:after="0"/>
              <w:jc w:val="center"/>
              <w:rPr>
                <w:rFonts w:ascii="Arial" w:hAnsi="Arial" w:cs="Arial"/>
                <w:sz w:val="20"/>
                <w:szCs w:val="20"/>
              </w:rPr>
            </w:pPr>
          </w:p>
        </w:tc>
        <w:tc>
          <w:tcPr>
            <w:tcW w:w="1628" w:type="dxa"/>
            <w:gridSpan w:val="5"/>
            <w:tcBorders>
              <w:top w:val="single" w:sz="4" w:space="0" w:color="000000"/>
              <w:left w:val="single" w:sz="8" w:space="0" w:color="000000"/>
              <w:bottom w:val="single" w:sz="4" w:space="0" w:color="000000"/>
              <w:right w:val="single" w:sz="8" w:space="0" w:color="000000"/>
            </w:tcBorders>
            <w:shd w:val="clear" w:color="auto" w:fill="auto"/>
          </w:tcPr>
          <w:p w:rsidR="009D1132" w:rsidRPr="00013E4D" w:rsidRDefault="009D1132" w:rsidP="00330E6A">
            <w:pPr>
              <w:tabs>
                <w:tab w:val="left" w:pos="2820"/>
              </w:tabs>
              <w:snapToGrid w:val="0"/>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9D1132" w:rsidRPr="00013E4D" w:rsidRDefault="009D1132" w:rsidP="00330E6A">
            <w:pPr>
              <w:tabs>
                <w:tab w:val="left" w:pos="2820"/>
              </w:tabs>
              <w:snapToGrid w:val="0"/>
              <w:spacing w:after="0" w:line="240" w:lineRule="auto"/>
              <w:rPr>
                <w:rFonts w:ascii="Arial" w:hAnsi="Arial" w:cs="Arial"/>
                <w:color w:val="000000"/>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9D1132" w:rsidRPr="00013E4D" w:rsidRDefault="009D1132" w:rsidP="00330E6A">
            <w:pPr>
              <w:tabs>
                <w:tab w:val="left" w:pos="2820"/>
              </w:tabs>
              <w:spacing w:after="0"/>
              <w:jc w:val="center"/>
              <w:rPr>
                <w:rFonts w:ascii="Arial" w:hAnsi="Arial" w:cs="Arial"/>
                <w:sz w:val="20"/>
                <w:szCs w:val="20"/>
              </w:rPr>
            </w:pPr>
          </w:p>
        </w:tc>
        <w:tc>
          <w:tcPr>
            <w:tcW w:w="1628" w:type="dxa"/>
            <w:gridSpan w:val="5"/>
            <w:tcBorders>
              <w:top w:val="single" w:sz="4" w:space="0" w:color="000000"/>
              <w:left w:val="single" w:sz="8" w:space="0" w:color="000000"/>
              <w:bottom w:val="single" w:sz="4" w:space="0" w:color="000000"/>
              <w:right w:val="single" w:sz="8" w:space="0" w:color="000000"/>
            </w:tcBorders>
            <w:shd w:val="clear" w:color="auto" w:fill="auto"/>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9D1132" w:rsidRPr="00013E4D" w:rsidRDefault="009D1132" w:rsidP="00330E6A">
            <w:pPr>
              <w:tabs>
                <w:tab w:val="left" w:pos="2820"/>
              </w:tabs>
              <w:spacing w:after="0"/>
              <w:jc w:val="center"/>
              <w:rPr>
                <w:rFonts w:ascii="Arial" w:hAnsi="Arial" w:cs="Arial"/>
                <w:sz w:val="20"/>
                <w:szCs w:val="20"/>
              </w:rPr>
            </w:pPr>
          </w:p>
        </w:tc>
        <w:tc>
          <w:tcPr>
            <w:tcW w:w="1628" w:type="dxa"/>
            <w:gridSpan w:val="5"/>
            <w:tcBorders>
              <w:top w:val="single" w:sz="4" w:space="0" w:color="000000"/>
              <w:left w:val="single" w:sz="8" w:space="0" w:color="000000"/>
              <w:bottom w:val="single" w:sz="4" w:space="0" w:color="000000"/>
              <w:right w:val="single" w:sz="8" w:space="0" w:color="000000"/>
            </w:tcBorders>
            <w:shd w:val="clear" w:color="auto" w:fill="auto"/>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9D1132" w:rsidRPr="00013E4D" w:rsidRDefault="009D1132" w:rsidP="00330E6A">
            <w:pPr>
              <w:tabs>
                <w:tab w:val="left" w:pos="2820"/>
              </w:tabs>
              <w:spacing w:after="0"/>
              <w:jc w:val="center"/>
              <w:rPr>
                <w:rFonts w:ascii="Arial" w:hAnsi="Arial" w:cs="Arial"/>
                <w:sz w:val="20"/>
                <w:szCs w:val="20"/>
              </w:rPr>
            </w:pPr>
          </w:p>
        </w:tc>
        <w:tc>
          <w:tcPr>
            <w:tcW w:w="1628" w:type="dxa"/>
            <w:gridSpan w:val="5"/>
            <w:tcBorders>
              <w:top w:val="single" w:sz="4" w:space="0" w:color="000000"/>
              <w:left w:val="single" w:sz="8" w:space="0" w:color="000000"/>
              <w:bottom w:val="single" w:sz="4" w:space="0" w:color="000000"/>
              <w:right w:val="single" w:sz="8" w:space="0" w:color="000000"/>
            </w:tcBorders>
            <w:shd w:val="clear" w:color="auto" w:fill="auto"/>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9D1132">
            <w:pPr>
              <w:numPr>
                <w:ilvl w:val="0"/>
                <w:numId w:val="3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9D1132" w:rsidRPr="00013E4D" w:rsidRDefault="009D1132" w:rsidP="00330E6A">
            <w:pPr>
              <w:tabs>
                <w:tab w:val="left" w:pos="2820"/>
              </w:tabs>
              <w:spacing w:after="0"/>
              <w:jc w:val="center"/>
              <w:rPr>
                <w:rFonts w:ascii="Arial" w:hAnsi="Arial" w:cs="Arial"/>
                <w:sz w:val="20"/>
                <w:szCs w:val="20"/>
              </w:rPr>
            </w:pPr>
          </w:p>
        </w:tc>
        <w:tc>
          <w:tcPr>
            <w:tcW w:w="1628" w:type="dxa"/>
            <w:gridSpan w:val="5"/>
            <w:tcBorders>
              <w:top w:val="single" w:sz="4" w:space="0" w:color="000000"/>
              <w:left w:val="single" w:sz="8" w:space="0" w:color="000000"/>
              <w:bottom w:val="single" w:sz="4" w:space="0" w:color="000000"/>
              <w:right w:val="single" w:sz="8" w:space="0" w:color="000000"/>
            </w:tcBorders>
            <w:shd w:val="clear" w:color="auto" w:fill="auto"/>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top w:val="single" w:sz="4" w:space="0" w:color="000000"/>
              <w:left w:val="single" w:sz="8" w:space="0" w:color="000000"/>
              <w:bottom w:val="single" w:sz="8" w:space="0" w:color="000000"/>
            </w:tcBorders>
            <w:shd w:val="clear" w:color="auto" w:fill="CCFFFF"/>
            <w:vAlign w:val="center"/>
          </w:tcPr>
          <w:p w:rsidR="009D1132" w:rsidRPr="00013E4D" w:rsidRDefault="009D1132" w:rsidP="009D1132">
            <w:pPr>
              <w:numPr>
                <w:ilvl w:val="0"/>
                <w:numId w:val="3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8" w:space="0" w:color="000000"/>
            </w:tcBorders>
            <w:shd w:val="clear" w:color="auto" w:fill="auto"/>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top w:val="single" w:sz="4" w:space="0" w:color="000000"/>
              <w:left w:val="single" w:sz="8" w:space="0" w:color="000000"/>
              <w:bottom w:val="single" w:sz="8" w:space="0" w:color="000000"/>
            </w:tcBorders>
            <w:shd w:val="clear" w:color="auto" w:fill="auto"/>
          </w:tcPr>
          <w:p w:rsidR="009D1132" w:rsidRPr="00013E4D" w:rsidRDefault="009D1132" w:rsidP="00330E6A">
            <w:pPr>
              <w:tabs>
                <w:tab w:val="left" w:pos="2820"/>
              </w:tabs>
              <w:spacing w:after="0"/>
              <w:jc w:val="center"/>
              <w:rPr>
                <w:rFonts w:ascii="Arial" w:hAnsi="Arial" w:cs="Arial"/>
                <w:sz w:val="20"/>
                <w:szCs w:val="20"/>
              </w:rPr>
            </w:pPr>
          </w:p>
        </w:tc>
        <w:tc>
          <w:tcPr>
            <w:tcW w:w="1628" w:type="dxa"/>
            <w:gridSpan w:val="5"/>
            <w:tcBorders>
              <w:top w:val="single" w:sz="4" w:space="0" w:color="000000"/>
              <w:left w:val="single" w:sz="8" w:space="0" w:color="000000"/>
              <w:bottom w:val="single" w:sz="8" w:space="0" w:color="000000"/>
              <w:right w:val="single" w:sz="8" w:space="0" w:color="000000"/>
            </w:tcBorders>
            <w:shd w:val="clear" w:color="auto" w:fill="auto"/>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8" w:space="0" w:color="000000"/>
              <w:left w:val="single" w:sz="8" w:space="0" w:color="000000"/>
              <w:bottom w:val="single" w:sz="4" w:space="0" w:color="000000"/>
            </w:tcBorders>
            <w:shd w:val="clear" w:color="auto" w:fill="CCFFFF"/>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662" w:type="dxa"/>
            <w:gridSpan w:val="14"/>
            <w:tcBorders>
              <w:top w:val="single" w:sz="8" w:space="0" w:color="000000"/>
              <w:left w:val="single" w:sz="4" w:space="0" w:color="000000"/>
              <w:bottom w:val="single" w:sz="4" w:space="0" w:color="000000"/>
              <w:right w:val="single" w:sz="8" w:space="0" w:color="000000"/>
            </w:tcBorders>
            <w:shd w:val="clear" w:color="auto" w:fill="auto"/>
          </w:tcPr>
          <w:p w:rsidR="009D1132" w:rsidRPr="00013E4D" w:rsidRDefault="009D1132" w:rsidP="00330E6A">
            <w:pPr>
              <w:tabs>
                <w:tab w:val="left" w:pos="2820"/>
              </w:tabs>
              <w:spacing w:after="0" w:line="240" w:lineRule="auto"/>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4" w:space="0" w:color="000000"/>
              <w:left w:val="single" w:sz="8" w:space="0" w:color="000000"/>
              <w:bottom w:val="single" w:sz="4" w:space="0" w:color="000000"/>
            </w:tcBorders>
            <w:shd w:val="clear" w:color="auto" w:fill="CCFFFF"/>
            <w:vAlign w:val="center"/>
          </w:tcPr>
          <w:p w:rsidR="009D1132" w:rsidRPr="00013E4D" w:rsidRDefault="009D1132" w:rsidP="00330E6A">
            <w:pPr>
              <w:tabs>
                <w:tab w:val="left" w:pos="567"/>
              </w:tabs>
              <w:spacing w:after="0" w:line="240" w:lineRule="auto"/>
              <w:rPr>
                <w:rFonts w:ascii="Arial" w:hAnsi="Arial" w:cs="Arial"/>
                <w:sz w:val="20"/>
                <w:szCs w:val="20"/>
              </w:rPr>
            </w:pPr>
          </w:p>
        </w:tc>
        <w:tc>
          <w:tcPr>
            <w:tcW w:w="7662" w:type="dxa"/>
            <w:gridSpan w:val="14"/>
            <w:tcBorders>
              <w:top w:val="single" w:sz="4" w:space="0" w:color="000000"/>
              <w:left w:val="single" w:sz="4" w:space="0" w:color="000000"/>
              <w:bottom w:val="single" w:sz="4" w:space="0" w:color="000000"/>
              <w:right w:val="single" w:sz="8" w:space="0" w:color="000000"/>
            </w:tcBorders>
            <w:shd w:val="clear" w:color="auto" w:fill="auto"/>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4" w:space="0" w:color="000000"/>
              <w:left w:val="single" w:sz="8" w:space="0" w:color="000000"/>
              <w:bottom w:val="single" w:sz="8" w:space="0" w:color="000000"/>
            </w:tcBorders>
            <w:shd w:val="clear" w:color="auto" w:fill="CCFFFF"/>
            <w:vAlign w:val="center"/>
          </w:tcPr>
          <w:p w:rsidR="009D1132" w:rsidRPr="00013E4D" w:rsidRDefault="009D1132" w:rsidP="00330E6A">
            <w:pPr>
              <w:tabs>
                <w:tab w:val="left" w:pos="567"/>
              </w:tabs>
              <w:spacing w:after="0" w:line="240" w:lineRule="auto"/>
              <w:rPr>
                <w:rFonts w:ascii="Arial" w:hAnsi="Arial" w:cs="Arial"/>
                <w:sz w:val="20"/>
                <w:szCs w:val="20"/>
              </w:rPr>
            </w:pPr>
          </w:p>
        </w:tc>
        <w:tc>
          <w:tcPr>
            <w:tcW w:w="7662" w:type="dxa"/>
            <w:gridSpan w:val="14"/>
            <w:tcBorders>
              <w:top w:val="single" w:sz="4" w:space="0" w:color="000000"/>
              <w:left w:val="single" w:sz="4" w:space="0" w:color="000000"/>
              <w:bottom w:val="single" w:sz="8" w:space="0" w:color="000000"/>
              <w:right w:val="single" w:sz="8" w:space="0" w:color="000000"/>
            </w:tcBorders>
            <w:shd w:val="clear" w:color="auto" w:fill="auto"/>
          </w:tcPr>
          <w:p w:rsidR="009D1132" w:rsidRPr="00013E4D" w:rsidRDefault="009D1132" w:rsidP="00330E6A">
            <w:pPr>
              <w:tabs>
                <w:tab w:val="left" w:pos="2820"/>
              </w:tabs>
              <w:snapToGrid w:val="0"/>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spacing w:after="0" w:line="240" w:lineRule="auto"/>
        <w:jc w:val="both"/>
        <w:rPr>
          <w:rFonts w:ascii="Arial" w:hAnsi="Arial" w:cs="Arial"/>
          <w:sz w:val="20"/>
          <w:szCs w:val="20"/>
        </w:rPr>
      </w:pPr>
      <w:r>
        <w:rPr xmlns:w="http://schemas.openxmlformats.org/wordprocessingml/2006/main">
          <w:rFonts w:ascii="Arial" w:hAnsi="Arial"/>
          <w:sz w:val="20"/>
          <w:szCs w:val="20"/>
        </w:rPr>
        <w:t>ELECTIVE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b/>
                <w:sz w:val="20"/>
                <w:szCs w:val="20"/>
              </w:rPr>
            </w:pPr>
            <w:r>
              <w:rPr xmlns:w="http://schemas.openxmlformats.org/wordprocessingml/2006/main">
                <w:rFonts w:ascii="Arial" w:hAnsi="Arial"/>
                <w:b/>
                <w:sz w:val="20"/>
                <w:szCs w:val="20"/>
              </w:rPr>
              <w:t>Film and Video Photography 2</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US" val="en-GB"/>
              </w:rPr>
              <w:t>UAA808</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1/II.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Mirko Pivčevič</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Vicko Vidan</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15</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15</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spacing w:after="0" w:line="240" w:lineRule="auto"/>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sz w:val="20"/>
                <w:szCs w:val="20"/>
              </w:rPr>
              <w:t>Synthesis of knowledge and skills gained in previous photography courses. Research, develop and create a selected theme through photography</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rPr>
                <w:rFonts w:ascii="Arial" w:hAnsi="Arial" w:cs="Arial"/>
                <w:color w:val="000000" w:themeColor="text1"/>
                <w:sz w:val="20"/>
                <w:szCs w:val="20"/>
              </w:rPr>
            </w:pPr>
            <w:r>
              <w:rPr xmlns:w="http://schemas.openxmlformats.org/wordprocessingml/2006/main">
                <w:rFonts w:ascii="Arial" w:hAnsi="Arial"/>
                <w:color w:val="000000" w:themeColor="text1"/>
                <w:sz w:val="20"/>
                <w:szCs w:val="20"/>
              </w:rPr>
              <w:t>The student has to carry out obligations required by Film and Video Photography 1 course programme (signed by the lecturer)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rPr>
                <w:rFonts w:ascii="Arial" w:hAnsi="Arial" w:cs="Arial"/>
                <w:sz w:val="20"/>
                <w:szCs w:val="20"/>
              </w:rPr>
            </w:pPr>
            <w:r>
              <w:rPr xmlns:w="http://schemas.openxmlformats.org/wordprocessingml/2006/main">
                <w:rFonts w:ascii="Arial" w:hAnsi="Arial"/>
                <w:sz w:val="20"/>
                <w:szCs w:val="20"/>
              </w:rPr>
              <w:t>Devise a project.</w:t>
            </w:r>
          </w:p>
          <w:p xmlns:w="http://schemas.openxmlformats.org/wordprocessingml/2006/main" w:rsidR="009D1132" w:rsidRPr="00013E4D" w:rsidRDefault="009D1132" w:rsidP="00330E6A">
            <w:pPr xmlns:w="http://schemas.openxmlformats.org/wordprocessingml/2006/main">
              <w:rPr>
                <w:rFonts w:ascii="Arial" w:hAnsi="Arial" w:cs="Arial"/>
                <w:sz w:val="20"/>
                <w:szCs w:val="20"/>
              </w:rPr>
            </w:pPr>
            <w:r>
              <w:rPr xmlns:w="http://schemas.openxmlformats.org/wordprocessingml/2006/main">
                <w:rFonts w:ascii="Arial" w:hAnsi="Arial"/>
                <w:sz w:val="20"/>
                <w:szCs w:val="20"/>
              </w:rPr>
              <w:t>Research project through history</w:t>
            </w:r>
          </w:p>
          <w:p xmlns:w="http://schemas.openxmlformats.org/wordprocessingml/2006/main" w:rsidR="009D1132" w:rsidRPr="00013E4D" w:rsidRDefault="009D1132" w:rsidP="00330E6A">
            <w:pPr xmlns:w="http://schemas.openxmlformats.org/wordprocessingml/2006/main">
              <w:rPr>
                <w:rFonts w:ascii="Arial" w:hAnsi="Arial" w:cs="Arial"/>
                <w:sz w:val="20"/>
                <w:szCs w:val="20"/>
              </w:rPr>
            </w:pPr>
            <w:r>
              <w:rPr xmlns:w="http://schemas.openxmlformats.org/wordprocessingml/2006/main">
                <w:rFonts w:ascii="Arial" w:hAnsi="Arial"/>
                <w:sz w:val="20"/>
                <w:szCs w:val="20"/>
              </w:rPr>
              <w:t>Research project through society</w:t>
            </w:r>
          </w:p>
          <w:p xmlns:w="http://schemas.openxmlformats.org/wordprocessingml/2006/main" w:rsidR="009D1132" w:rsidRPr="00013E4D" w:rsidRDefault="009D1132" w:rsidP="00330E6A">
            <w:pPr xmlns:w="http://schemas.openxmlformats.org/wordprocessingml/2006/main">
              <w:rPr>
                <w:rFonts w:ascii="Arial" w:hAnsi="Arial" w:cs="Arial"/>
                <w:sz w:val="20"/>
                <w:szCs w:val="20"/>
              </w:rPr>
            </w:pPr>
            <w:r>
              <w:rPr xmlns:w="http://schemas.openxmlformats.org/wordprocessingml/2006/main">
                <w:rFonts w:ascii="Arial" w:hAnsi="Arial"/>
                <w:sz w:val="20"/>
                <w:szCs w:val="20"/>
              </w:rPr>
              <w:t>Select a photographic technique required for shooting.</w:t>
            </w:r>
          </w:p>
          <w:p xmlns:w="http://schemas.openxmlformats.org/wordprocessingml/2006/main" w:rsidR="009D1132" w:rsidRPr="00013E4D" w:rsidRDefault="009D1132" w:rsidP="00330E6A">
            <w:pPr xmlns:w="http://schemas.openxmlformats.org/wordprocessingml/2006/main">
              <w:rPr>
                <w:rFonts w:ascii="Arial" w:hAnsi="Arial" w:cs="Arial"/>
                <w:sz w:val="20"/>
                <w:szCs w:val="20"/>
              </w:rPr>
            </w:pPr>
            <w:r>
              <w:rPr xmlns:w="http://schemas.openxmlformats.org/wordprocessingml/2006/main">
                <w:rFonts w:ascii="Arial" w:hAnsi="Arial"/>
                <w:sz w:val="20"/>
                <w:szCs w:val="20"/>
              </w:rPr>
              <w:t>Develop a project.</w:t>
            </w:r>
          </w:p>
          <w:p xmlns:w="http://schemas.openxmlformats.org/wordprocessingml/2006/main" w:rsidR="009D1132" w:rsidRPr="00013E4D" w:rsidRDefault="009D1132" w:rsidP="00330E6A">
            <w:pPr xmlns:w="http://schemas.openxmlformats.org/wordprocessingml/2006/main">
              <w:rPr>
                <w:rFonts w:ascii="Arial" w:hAnsi="Arial" w:cs="Arial"/>
                <w:sz w:val="20"/>
                <w:szCs w:val="20"/>
              </w:rPr>
            </w:pPr>
            <w:r>
              <w:rPr xmlns:w="http://schemas.openxmlformats.org/wordprocessingml/2006/main">
                <w:rFonts w:ascii="Arial" w:hAnsi="Arial"/>
                <w:sz w:val="20"/>
                <w:szCs w:val="20"/>
              </w:rPr>
              <w:t>Present a project.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782"/>
              </w:tabs>
              <w:spacing w:after="0"/>
              <w:ind w:left="785"/>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b/>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color w:val="000000"/>
                <w:sz w:val="20"/>
                <w:szCs w:val="20"/>
              </w:rPr>
            </w:pPr>
            <w:r>
              <w:rPr xmlns:w="http://schemas.openxmlformats.org/wordprocessingml/2006/main">
                <w:rFonts w:ascii="Arial" w:hAnsi="Arial"/>
                <w:b/>
                <w:color w:val="000000"/>
                <w:sz w:val="20"/>
                <w:szCs w:val="20"/>
              </w:rPr>
              <w:t>Number of copies in the library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color w:val="000000"/>
                <w:sz w:val="20"/>
                <w:szCs w:val="20"/>
              </w:rPr>
            </w:pPr>
            <w:r>
              <w:rPr xmlns:w="http://schemas.openxmlformats.org/wordprocessingml/2006/main">
                <w:rFonts w:ascii="Arial" w:hAnsi="Arial"/>
                <w:b/>
                <w:color w:val="000000"/>
                <w:sz w:val="20"/>
                <w:szCs w:val="20"/>
              </w:rPr>
              <w:t>Availability via other media</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bCs/>
                <w:sz w:val="20"/>
                <w:szCs w:val="20"/>
              </w:rPr>
              <w:t>Computer Graphic and Storyboard Post-production 2</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pacing w:val="-5"/>
                <w:kern w:val="16"/>
                <w:sz w:val="20"/>
                <w:szCs w:val="20"/>
              </w:rPr>
              <w:t>UAA809</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1/II.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Assistant Professor </w:t>
            </w:r>
            <w:r>
              <w:rPr xmlns:w="http://schemas.openxmlformats.org/wordprocessingml/2006/main">
                <w:rFonts w:ascii="Arial" w:hAnsi="Arial"/>
                <w:sz w:val="20"/>
                <w:szCs w:val="20"/>
              </w:rPr>
              <w:t>Veljko Popović</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Natko Stipaničev, Assistant</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15</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15</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elective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Development and finalization of a short animated film</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rPr>
                <w:rFonts w:ascii="Arial" w:hAnsi="Arial" w:cs="Arial"/>
                <w:color w:val="000000" w:themeColor="text1"/>
                <w:sz w:val="20"/>
                <w:szCs w:val="20"/>
              </w:rPr>
            </w:pPr>
            <w:r>
              <w:rPr xmlns:w="http://schemas.openxmlformats.org/wordprocessingml/2006/main">
                <w:rFonts w:ascii="Arial" w:hAnsi="Arial"/>
                <w:color w:val="000000" w:themeColor="text1"/>
                <w:sz w:val="20"/>
                <w:szCs w:val="20"/>
              </w:rPr>
              <w:t>The student has to carry out obligations required by computer Graphic and Storyboard Post-production 1 course programme (signed by the lecturer)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The student will, after having passed the exam, be able 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numPr>
                <w:ilvl w:val="0"/>
                <w:numId w:val="27"/>
              </w:numPr>
              <w:shd w:val="clear" w:color="auto" w:fill="FDFDFD"/>
              <w:spacing w:after="0" w:line="240" w:lineRule="auto"/>
              <w:ind w:left="0"/>
              <w:rPr>
                <w:rFonts w:ascii="Arial" w:eastAsia="Times New Roman" w:hAnsi="Arial" w:cs="Arial"/>
                <w:sz w:val="20"/>
                <w:szCs w:val="20"/>
                <w:lang w:eastAsia="hr-HR"/>
              </w:rPr>
            </w:pP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eastAsia="en-GB">
                <w:rFonts w:ascii="Arial" w:hAnsi="Arial"/>
                <w:sz w:val="20"/>
                <w:szCs w:val="20"/>
                <w:lang w:eastAsia="hr-HR" val="en-GB"/>
              </w:rPr>
              <w:t>Participate in the process of developing an animated film</w:t>
            </w: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eastAsia="en-GB">
                <w:rFonts w:ascii="Arial" w:hAnsi="Arial"/>
                <w:sz w:val="20"/>
                <w:szCs w:val="20"/>
                <w:lang w:eastAsia="hr-HR" val="en-GB"/>
              </w:rPr>
              <w:t>Do compositing tasks in film production</w:t>
            </w: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w:rFonts w:ascii="Arial" w:hAnsi="Arial"/>
                <w:sz w:val="20"/>
                <w:szCs w:val="20"/>
              </w:rPr>
              <w:t>Make a colour correction of the film</w:t>
            </w: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w:rFonts w:ascii="Arial" w:hAnsi="Arial"/>
                <w:sz w:val="20"/>
                <w:szCs w:val="20"/>
              </w:rPr>
              <w:t>Finalize visual aspect of the film</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8401DE">
            <w:pPr>
              <w:pStyle w:val="ListParagraph"/>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35"/>
        <w:gridCol w:w="691"/>
        <w:gridCol w:w="494"/>
        <w:gridCol w:w="24"/>
        <w:gridCol w:w="188"/>
        <w:gridCol w:w="712"/>
        <w:gridCol w:w="595"/>
        <w:gridCol w:w="23"/>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6"/>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bCs/>
                <w:sz w:val="20"/>
                <w:szCs w:val="20"/>
              </w:rPr>
              <w:t>Film and Video Editing 2</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UAA810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5"/>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8"/>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1/II.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2"/>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Goran Čače,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5"/>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8"/>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2"/>
            <w:vMerge w:val="restart"/>
            <w:tcBorders>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5"/>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gridSpan w:val="2"/>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3"/>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3"/>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gridSpan w:val="2"/>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2"/>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elective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5"/>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8"/>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7"/>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rPr>
                <w:rFonts w:ascii="Arial" w:hAnsi="Arial" w:cs="Arial"/>
                <w:sz w:val="20"/>
                <w:szCs w:val="20"/>
              </w:rPr>
            </w:pPr>
            <w:r>
              <w:rPr xmlns:w="http://schemas.openxmlformats.org/wordprocessingml/2006/main">
                <w:rFonts w:ascii="Arial" w:hAnsi="Arial"/>
                <w:sz w:val="20"/>
                <w:szCs w:val="20"/>
              </w:rPr>
              <w:t xml:space="preserve">Acquisition of basic knowledge of connecting and organizing various film units to the final piece. </w:t>
            </w:r>
            <w:r>
              <w:rPr xmlns:w="http://schemas.openxmlformats.org/wordprocessingml/2006/main">
                <w:rFonts w:ascii="Arial" w:hAnsi="Arial"/>
                <w:sz w:val="20"/>
                <w:szCs w:val="20"/>
              </w:rPr>
              <w:t>Training students for creative work in computer editing, audio and visual processing of materials.</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5"/>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rPr>
                <w:rFonts w:ascii="Arial" w:hAnsi="Arial" w:cs="Arial"/>
                <w:color w:val="000000" w:themeColor="text1"/>
                <w:sz w:val="20"/>
                <w:szCs w:val="20"/>
              </w:rPr>
            </w:pPr>
            <w:r>
              <w:rPr xmlns:w="http://schemas.openxmlformats.org/wordprocessingml/2006/main">
                <w:rFonts w:ascii="Arial" w:hAnsi="Arial"/>
                <w:color w:val="000000" w:themeColor="text1"/>
                <w:sz w:val="20"/>
                <w:szCs w:val="20"/>
              </w:rPr>
              <w:t>The student has to carry out obligations required by Film and Video Editing 1 course programme (signed by the lecturer)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5"/>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The student will, after having passed the exam, be able 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Connect and organize various film units.</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The student will be able to construct a more complex film unit using computer system for editing.  </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The student will be able to construct a sound film unit using computer system for editing.  </w:t>
            </w: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Present results.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numPr>
                <w:ilvl w:val="0"/>
                <w:numId w:val="27"/>
              </w:numPr>
              <w:shd w:val="clear" w:color="auto" w:fill="FDFDFD"/>
              <w:spacing w:after="0" w:line="240" w:lineRule="auto"/>
              <w:ind w:left="0"/>
              <w:rPr>
                <w:rFonts w:ascii="Arial" w:eastAsia="Times New Roman" w:hAnsi="Arial" w:cs="Arial"/>
                <w:sz w:val="20"/>
                <w:szCs w:val="20"/>
                <w:lang w:eastAsia="hr-HR"/>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numPr>
                <w:ilvl w:val="0"/>
                <w:numId w:val="27"/>
              </w:numPr>
              <w:shd w:val="clear" w:color="auto" w:fill="FDFDFD"/>
              <w:spacing w:after="0" w:line="240" w:lineRule="auto"/>
              <w:ind w:left="0"/>
              <w:rPr>
                <w:rFonts w:ascii="Arial" w:eastAsia="Times New Roman" w:hAnsi="Arial" w:cs="Arial"/>
                <w:sz w:val="20"/>
                <w:szCs w:val="20"/>
                <w:lang w:eastAsia="hr-HR"/>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5"/>
            <w:tcBorders>
              <w:right w:val="single" w:sz="12" w:space="0" w:color="auto"/>
            </w:tcBorders>
            <w:tcMar>
              <w:left w:w="57" w:type="dxa"/>
              <w:right w:w="57" w:type="dxa"/>
            </w:tcMar>
          </w:tcPr>
          <w:p w:rsidR="009D1132" w:rsidRPr="00013E4D" w:rsidRDefault="009D1132" w:rsidP="00330E6A">
            <w:pPr>
              <w:tabs>
                <w:tab w:val="left" w:pos="2820"/>
              </w:tabs>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11"/>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4162" w:type="dxa"/>
            <w:gridSpan w:val="11"/>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5"/>
            <w:tcBorders>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863" w:type="dxa"/>
            <w:gridSpan w:val="2"/>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194" w:type="dxa"/>
            <w:gridSpan w:val="2"/>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6"/>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3"/>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863" w:type="dxa"/>
            <w:gridSpan w:val="2"/>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194" w:type="dxa"/>
            <w:gridSpan w:val="2"/>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6"/>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3"/>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863" w:type="dxa"/>
            <w:gridSpan w:val="2"/>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194" w:type="dxa"/>
            <w:gridSpan w:val="2"/>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6"/>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3"/>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863" w:type="dxa"/>
            <w:gridSpan w:val="2"/>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194" w:type="dxa"/>
            <w:gridSpan w:val="2"/>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6"/>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3"/>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6"/>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3"/>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5"/>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4"/>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4"/>
            <w:tcBorders>
              <w:top w:val="single" w:sz="8" w:space="0" w:color="auto"/>
              <w:left w:val="single" w:sz="8"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pStyle w:val="Tekstpasuskojinijeprvi"/>
              <w:spacing w:after="0"/>
              <w:jc w:val="left"/>
              <w:rPr>
                <w:rFonts w:ascii="Arial" w:hAnsi="Arial" w:cs="Arial"/>
                <w:sz w:val="20"/>
                <w:lang w:val="hr-HR"/>
              </w:rPr>
            </w:pPr>
          </w:p>
        </w:tc>
        <w:tc>
          <w:tcPr>
            <w:tcW w:w="1244" w:type="dxa"/>
            <w:gridSpan w:val="4"/>
            <w:tcBorders>
              <w:left w:val="single" w:sz="8" w:space="0" w:color="auto"/>
              <w:right w:val="single" w:sz="8"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4"/>
            <w:tcBorders>
              <w:left w:val="single" w:sz="8" w:space="0" w:color="auto"/>
              <w:right w:val="single" w:sz="12" w:space="0" w:color="auto"/>
            </w:tcBorders>
            <w:shd w:val="clear" w:color="auto" w:fill="auto"/>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gridAfter w:val="15"/>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gridAfter w:val="1"/>
          <w:wAfter w:w="23"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825" w:type="dxa"/>
            <w:gridSpan w:val="8"/>
          </w:tcPr>
          <w:p w:rsidR="009D1132" w:rsidRPr="00013E4D" w:rsidRDefault="009D1132" w:rsidP="00330E6A">
            <w:pPr>
              <w:pStyle w:val="Tekstpasuskojinijeprvi"/>
              <w:spacing w:after="0"/>
              <w:jc w:val="left"/>
              <w:rPr>
                <w:rFonts w:ascii="Arial" w:hAnsi="Arial" w:cs="Arial"/>
                <w:sz w:val="20"/>
                <w:lang w:val="hr-HR"/>
              </w:rPr>
            </w:pPr>
          </w:p>
        </w:tc>
        <w:tc>
          <w:tcPr>
            <w:tcW w:w="1185" w:type="dxa"/>
            <w:gridSpan w:val="2"/>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9" w:type="dxa"/>
            <w:gridSpan w:val="4"/>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gridAfter w:val="15"/>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gridAfter w:val="15"/>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gridAfter w:val="15"/>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gridAfter w:val="15"/>
          <w:wAfter w:w="7552" w:type="dxa"/>
          <w:trHeight w:val="230"/>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5"/>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5"/>
            <w:tcBorders>
              <w:right w:val="single" w:sz="12" w:space="0" w:color="auto"/>
            </w:tcBorders>
            <w:tcMar>
              <w:left w:w="57" w:type="dxa"/>
              <w:right w:w="57" w:type="dxa"/>
            </w:tcMar>
          </w:tcPr>
          <w:p w:rsidR="009D1132" w:rsidRPr="00013E4D" w:rsidRDefault="009D1132" w:rsidP="00330E6A">
            <w:pP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5"/>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spacing w:after="0" w:line="240" w:lineRule="auto"/>
        <w:jc w:val="both"/>
        <w:rPr>
          <w:rFonts w:ascii="Arial" w:hAnsi="Arial" w:cs="Arial"/>
          <w:sz w:val="20"/>
          <w:szCs w:val="20"/>
        </w:rPr>
      </w:pPr>
      <w:r>
        <w:rPr xmlns:w="http://schemas.openxmlformats.org/wordprocessingml/2006/main">
          <w:rFonts w:ascii="Arial" w:hAnsi="Arial"/>
          <w:sz w:val="20"/>
          <w:szCs w:val="20"/>
        </w:rPr>
        <w:t xml:space="preserve">3. </w:t>
      </w:r>
      <w:r>
        <w:rPr xmlns:w="http://schemas.openxmlformats.org/wordprocessingml/2006/main">
          <w:rFonts w:ascii="Arial" w:hAnsi="Arial"/>
          <w:sz w:val="20"/>
          <w:szCs w:val="20"/>
        </w:rPr>
        <w:t>SEMESTER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bCs/>
                <w:sz w:val="20"/>
                <w:szCs w:val="20"/>
              </w:rPr>
              <w:t xml:space="preserve">Graduation Thesis Concept -  Media Art </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GB" val="en-GB"/>
              </w:rPr>
              <w:t>UAA901</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2/III.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Full Professor </w:t>
            </w:r>
            <w:r>
              <w:rPr xmlns:w="http://schemas.openxmlformats.org/wordprocessingml/2006/main">
                <w:rFonts w:ascii="Arial" w:hAnsi="Arial"/>
                <w:sz w:val="20"/>
                <w:szCs w:val="20"/>
              </w:rPr>
              <w:t>Slobodan Jokić</w:t>
            </w:r>
          </w:p>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Full Professor </w:t>
            </w:r>
            <w:r>
              <w:rPr xmlns:w="http://schemas.openxmlformats.org/wordprocessingml/2006/main">
                <w:rFonts w:ascii="Arial" w:hAnsi="Arial"/>
                <w:sz w:val="20"/>
                <w:szCs w:val="20"/>
              </w:rPr>
              <w:t>Vlado Zrnić</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20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15</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sz w:val="20"/>
                <w:szCs w:val="20"/>
              </w:rPr>
              <w:t>Course objectives are the design and conceptualization of a personal, original  work of art in film.</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-To have passed all exams from the 2nd semester </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-The ability of author's expression in the field of original film and film art. </w:t>
            </w:r>
            <w:r>
              <w:rPr xmlns:w="http://schemas.openxmlformats.org/wordprocessingml/2006/main">
                <w:rFonts w:ascii="Arial" w:hAnsi="Arial"/>
                <w:sz w:val="20"/>
                <w:szCs w:val="20"/>
              </w:rPr>
              <w:t>Knowledge of the basic skills of film production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Design and conceptualization of a personal, original  work of art in film.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ind w:left="36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Ability to write a film script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ind w:left="36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original work on director's conception in relation to the specific production conditions.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Knowledge and skills in film production planning necessary for the film realization .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Ability to critically analyse formal and content aspects of the entire film production, directing in particular.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spacing w:after="0" w:line="240" w:lineRule="auto"/>
              <w:ind w:left="36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spacing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eastAsia="Times New Roman" w:hAnsi="Arial" w:cs="Arial"/>
                <w:spacing w:val="-5"/>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iCs/>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widowControl w:val="0"/>
              <w:tabs>
                <w:tab w:val="left" w:pos="566"/>
                <w:tab w:val="left" w:pos="1133"/>
                <w:tab w:val="left" w:pos="1700"/>
                <w:tab w:val="left" w:pos="2267"/>
                <w:tab w:val="left" w:pos="2820"/>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bCs/>
                <w:sz w:val="20"/>
                <w:szCs w:val="20"/>
              </w:rPr>
              <w:t>Graduation Thesis Concept -  Media Art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GB" val="en-GB"/>
              </w:rPr>
              <w:t>UAA902</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2/III.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Assoc. Prof. Art. </w:t>
            </w:r>
            <w:r>
              <w:rPr xmlns:w="http://schemas.openxmlformats.org/wordprocessingml/2006/main">
                <w:rFonts w:ascii="Arial" w:hAnsi="Arial"/>
                <w:sz w:val="20"/>
                <w:szCs w:val="20"/>
              </w:rPr>
              <w:t>Toni Meštrović</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20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15</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sz w:val="20"/>
                <w:szCs w:val="20"/>
              </w:rPr>
              <w:t>Course objectives are the design and conceptualization of a personal, original  work of art in film.</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-To have passed all exams from the 2nd semester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Design and conceptualization of a personal, original  work of art in the field of media arts..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Ability to prepare one's own concept of original work of art in relation to specific spatial and technical terms.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Ability to plan and select AV techniques and computer tools required for the realization of media work of art.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pStyle w:val="ListParagraph"/>
              <w:numPr>
                <w:ilvl w:val="0"/>
                <w:numId w:val="30"/>
              </w:numPr>
              <w:tabs>
                <w:tab w:val="left" w:pos="2820"/>
              </w:tabs>
              <w:spacing w:after="0"/>
              <w:rPr>
                <w:rFonts w:ascii="Arial" w:hAnsi="Arial" w:cs="Arial"/>
                <w:sz w:val="20"/>
                <w:szCs w:val="20"/>
              </w:rPr>
            </w:pPr>
            <w:r>
              <w:rPr xmlns:w="http://schemas.openxmlformats.org/wordprocessingml/2006/main">
                <w:rFonts w:ascii="Arial" w:hAnsi="Arial"/>
                <w:sz w:val="20"/>
                <w:szCs w:val="20"/>
              </w:rPr>
              <w:t>Ability to critically analyse contents of media work  regarding technical, technological and spatial interrelation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pStyle w:val="ListParagraph"/>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spacing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eastAsia="Times New Roman" w:hAnsi="Arial" w:cs="Arial"/>
                <w:spacing w:val="-5"/>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iCs/>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Graduation Thesis Concept -  Animation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GB" val="en-GB"/>
              </w:rPr>
              <w:t>UAA903</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2/III.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Assistant Professor </w:t>
            </w:r>
            <w:r>
              <w:rPr xmlns:w="http://schemas.openxmlformats.org/wordprocessingml/2006/main">
                <w:rFonts w:ascii="Arial" w:hAnsi="Arial"/>
                <w:sz w:val="20"/>
                <w:szCs w:val="20"/>
              </w:rPr>
              <w:t>Veljko Popović</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20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15</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Development of   a concept of an original, artistic 2D/3D or hybrid animated film using advanced computer animation techniques.</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-To have passed all exams from the 2nd semester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The student will, after having passed the exam, be able 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numPr>
                <w:ilvl w:val="0"/>
                <w:numId w:val="27"/>
              </w:numPr>
              <w:shd w:val="clear" w:color="auto" w:fill="FDFDFD"/>
              <w:spacing w:after="0" w:line="240" w:lineRule="auto"/>
              <w:ind w:left="0"/>
              <w:rPr>
                <w:rFonts w:ascii="Arial" w:eastAsia="Times New Roman" w:hAnsi="Arial" w:cs="Arial"/>
                <w:sz w:val="20"/>
                <w:szCs w:val="20"/>
                <w:lang w:eastAsia="hr-HR"/>
              </w:rPr>
            </w:pP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eastAsia="en-GB">
                <w:rFonts w:ascii="Arial" w:hAnsi="Arial"/>
                <w:sz w:val="20"/>
                <w:szCs w:val="20"/>
                <w:lang w:eastAsia="hr-HR" val="en-GB"/>
              </w:rPr>
              <w:t>Develop a concept for original, artistic 2D/3D  or hybrid animated film</w:t>
            </w: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eastAsia="en-GB">
                <w:rFonts w:ascii="Arial" w:hAnsi="Arial"/>
                <w:sz w:val="20"/>
                <w:szCs w:val="20"/>
                <w:lang w:eastAsia="hr-HR" val="en-GB"/>
              </w:rPr>
              <w:t>Be familiar with the production process of developing artistic animated film.</w:t>
            </w: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w:rFonts w:ascii="Arial" w:hAnsi="Arial"/>
                <w:sz w:val="20"/>
                <w:szCs w:val="20"/>
              </w:rPr>
              <w:t>artistically reflect in the context of a 2D, 3D  or hybrid animated film</w:t>
            </w:r>
          </w:p>
          <w:p xmlns:w="http://schemas.openxmlformats.org/wordprocessingml/2006/main" w:rsidR="009D1132" w:rsidRPr="00013E4D" w:rsidRDefault="009D1132" w:rsidP="009D1132">
            <w:pPr xmlns:w="http://schemas.openxmlformats.org/wordprocessingml/2006/main">
              <w:pStyle w:val="ListParagraph"/>
              <w:numPr>
                <w:ilvl w:val="0"/>
                <w:numId w:val="32"/>
              </w:numPr>
              <w:tabs>
                <w:tab w:val="left" w:pos="2820"/>
              </w:tabs>
              <w:spacing w:after="0"/>
              <w:rPr>
                <w:rFonts w:ascii="Arial" w:hAnsi="Arial" w:cs="Arial"/>
                <w:sz w:val="20"/>
                <w:szCs w:val="20"/>
              </w:rPr>
            </w:pPr>
            <w:r>
              <w:rPr xmlns:w="http://schemas.openxmlformats.org/wordprocessingml/2006/main">
                <w:rFonts w:ascii="Arial" w:hAnsi="Arial"/>
                <w:sz w:val="20"/>
                <w:szCs w:val="20"/>
              </w:rPr>
              <w:t>Collage various film and visual media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pStyle w:val="ListParagraph"/>
              <w:tabs>
                <w:tab w:val="left" w:pos="2820"/>
              </w:tabs>
              <w:spacing w:after="0"/>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pStyle w:val="ListParagraph"/>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bottom w:val="single" w:sz="4"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bottom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pStyle w:val="Tekstpasuskojinijeprvi"/>
              <w:spacing w:after="0"/>
              <w:jc w:val="left"/>
              <w:rPr>
                <w:rFonts w:ascii="Arial" w:hAnsi="Arial" w:cs="Arial"/>
                <w:sz w:val="20"/>
                <w:lang w:val="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Preparation of Graduation Thesis  Creation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GB" val="en-GB"/>
              </w:rPr>
              <w:t>UAA904</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2/III.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Default="009D1132" w:rsidP="00330E6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Pr xmlns:w="http://schemas.openxmlformats.org/wordprocessingml/2006/main">
                <w:rFonts w:ascii="Arial" w:hAnsi="Arial"/>
                <w:spacing w:val="-5"/>
                <w:kern w:val="1"/>
                <w:sz w:val="20"/>
                <w:szCs w:val="20"/>
              </w:rPr>
              <w:t xml:space="preserve">Full Professor </w:t>
            </w:r>
            <w:r>
              <w:rPr xmlns:w="http://schemas.openxmlformats.org/wordprocessingml/2006/main">
                <w:rFonts w:ascii="Arial" w:hAnsi="Arial"/>
                <w:spacing w:val="-5"/>
                <w:kern w:val="1"/>
                <w:sz w:val="20"/>
                <w:szCs w:val="20"/>
              </w:rPr>
              <w:t xml:space="preserve">Slobodan Jokić </w:t>
            </w:r>
          </w:p>
          <w:p xmlns:w="http://schemas.openxmlformats.org/wordprocessingml/2006/main" w:rsidR="009D1132" w:rsidRPr="00013E4D" w:rsidRDefault="009D1132" w:rsidP="00330E6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Pr xmlns:w="http://schemas.openxmlformats.org/wordprocessingml/2006/main">
                <w:rFonts w:ascii="Arial" w:hAnsi="Arial"/>
                <w:spacing w:val="-15"/>
                <w:kern w:val="1"/>
                <w:sz w:val="20"/>
                <w:szCs w:val="20"/>
              </w:rPr>
              <w:t xml:space="preserve">Associate Professor  </w:t>
            </w:r>
            <w:r>
              <w:rPr xmlns:w="http://schemas.openxmlformats.org/wordprocessingml/2006/main">
                <w:rFonts w:ascii="Arial" w:hAnsi="Arial"/>
                <w:spacing w:val="-15"/>
                <w:kern w:val="1"/>
                <w:sz w:val="20"/>
                <w:szCs w:val="20"/>
              </w:rPr>
              <w:t xml:space="preserve">Associate Professor </w:t>
            </w:r>
            <w:r>
              <w:rPr xmlns:w="http://schemas.openxmlformats.org/wordprocessingml/2006/main">
                <w:rFonts w:ascii="Arial" w:hAnsi="Arial"/>
                <w:sz w:val="20"/>
                <w:szCs w:val="20"/>
              </w:rPr>
              <w:t>Toni Meštrović</w:t>
            </w:r>
          </w:p>
          <w:p xmlns:w="http://schemas.openxmlformats.org/wordprocessingml/2006/main" w:rsidR="009D1132" w:rsidRPr="00013E4D" w:rsidRDefault="009D1132" w:rsidP="00330E6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Pr xmlns:w="http://schemas.openxmlformats.org/wordprocessingml/2006/main">
                <w:rFonts w:ascii="Arial" w:hAnsi="Arial"/>
                <w:spacing w:val="-5"/>
                <w:kern w:val="1"/>
                <w:sz w:val="20"/>
                <w:szCs w:val="20"/>
              </w:rPr>
              <w:t xml:space="preserve">Full Professor </w:t>
            </w:r>
            <w:r>
              <w:rPr xmlns:w="http://schemas.openxmlformats.org/wordprocessingml/2006/main">
                <w:rFonts w:ascii="Arial" w:hAnsi="Arial"/>
                <w:spacing w:val="-5"/>
                <w:kern w:val="1"/>
                <w:sz w:val="20"/>
                <w:szCs w:val="20"/>
              </w:rPr>
              <w:t>Vlado Zrnić</w:t>
            </w:r>
          </w:p>
          <w:p xmlns:w="http://schemas.openxmlformats.org/wordprocessingml/2006/main" w:rsidR="009D1132" w:rsidRPr="00013E4D" w:rsidRDefault="009D1132" w:rsidP="00330E6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Pr xmlns:w="http://schemas.openxmlformats.org/wordprocessingml/2006/main">
                <w:rFonts w:ascii="Arial" w:hAnsi="Arial"/>
                <w:spacing w:val="-15"/>
                <w:kern w:val="1"/>
                <w:sz w:val="20"/>
                <w:szCs w:val="20"/>
              </w:rPr>
              <w:t xml:space="preserve">Associate Professor  </w:t>
            </w:r>
            <w:r>
              <w:rPr xmlns:w="http://schemas.openxmlformats.org/wordprocessingml/2006/main">
                <w:rFonts w:ascii="Arial" w:hAnsi="Arial"/>
                <w:spacing w:val="-15"/>
                <w:kern w:val="1"/>
                <w:sz w:val="20"/>
                <w:szCs w:val="20"/>
              </w:rPr>
              <w:t xml:space="preserve">Associate Professor </w:t>
            </w:r>
            <w:r>
              <w:rPr xmlns:w="http://schemas.openxmlformats.org/wordprocessingml/2006/main">
                <w:rFonts w:ascii="Arial" w:hAnsi="Arial"/>
                <w:spacing w:val="-5"/>
                <w:kern w:val="1"/>
                <w:sz w:val="20"/>
                <w:szCs w:val="20"/>
              </w:rPr>
              <w:t>Sandra Sterle</w:t>
            </w:r>
          </w:p>
          <w:p xmlns:w="http://schemas.openxmlformats.org/wordprocessingml/2006/main" w:rsidR="009D1132" w:rsidRPr="00013E4D" w:rsidRDefault="009D1132" w:rsidP="00330E6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Pr xmlns:w="http://schemas.openxmlformats.org/wordprocessingml/2006/main">
                <w:rFonts w:ascii="Arial" w:hAnsi="Arial"/>
                <w:spacing w:val="-15"/>
                <w:kern w:val="1"/>
                <w:sz w:val="20"/>
                <w:szCs w:val="20"/>
              </w:rPr>
              <w:t xml:space="preserve">Assistant Professor </w:t>
            </w:r>
            <w:r>
              <w:rPr xmlns:w="http://schemas.openxmlformats.org/wordprocessingml/2006/main">
                <w:rFonts w:ascii="Arial" w:hAnsi="Arial"/>
                <w:spacing w:val="-15"/>
                <w:kern w:val="1"/>
                <w:sz w:val="20"/>
                <w:szCs w:val="20"/>
              </w:rPr>
              <w:t>Veljko Popović</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  </w:t>
            </w:r>
            <w:r>
              <w:rPr xmlns:w="http://schemas.openxmlformats.org/wordprocessingml/2006/main">
                <w:rFonts w:ascii="Arial" w:hAnsi="Arial"/>
                <w:sz w:val="20"/>
                <w:szCs w:val="20"/>
              </w:rPr>
              <w:t>4</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spacing w:after="0" w:line="240" w:lineRule="auto"/>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    </w:t>
            </w:r>
            <w:r>
              <w:rPr xmlns:w="http://schemas.openxmlformats.org/wordprocessingml/2006/main">
                <w:rFonts w:ascii="Arial" w:hAnsi="Arial"/>
                <w:sz w:val="20"/>
                <w:szCs w:val="20"/>
              </w:rPr>
              <w:t>15</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   </w:t>
            </w:r>
            <w:r>
              <w:rPr xmlns:w="http://schemas.openxmlformats.org/wordprocessingml/2006/main">
                <w:rFonts w:ascii="Arial" w:hAnsi="Arial"/>
                <w:sz w:val="20"/>
                <w:szCs w:val="20"/>
              </w:rPr>
              <w:t>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spacing w:after="0" w:line="240" w:lineRule="auto"/>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Training for a  successful creation and interpretation of graduate thesis within the selected topic.</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bottom w:val="single" w:sz="4"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-To have passed all exams from the 2nd semester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right w:val="single" w:sz="4"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4" w:space="0" w:color="auto"/>
              <w:left w:val="single" w:sz="4" w:space="0" w:color="auto"/>
              <w:bottom w:val="single" w:sz="4" w:space="0" w:color="auto"/>
              <w:right w:val="single" w:sz="4"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1. </w:t>
            </w:r>
            <w:r>
              <w:rPr xmlns:w="http://schemas.openxmlformats.org/wordprocessingml/2006/main">
                <w:rFonts w:ascii="Arial" w:hAnsi="Arial"/>
                <w:sz w:val="20"/>
                <w:szCs w:val="20"/>
              </w:rPr>
              <w:t>Define and explain the essential elements of the topic dealt with</w:t>
            </w:r>
            <w:r>
              <w:rPr xmlns:w="http://schemas.openxmlformats.org/wordprocessingml/2006/main">
                <w:rFonts w:ascii="Arial" w:hAnsi="Arial"/>
                <w:color w:val="FF0000"/>
                <w:sz w:val="20"/>
                <w:szCs w:val="20"/>
              </w:rPr>
              <w:t xml:space="preserve"> </w:t>
            </w:r>
            <w:r>
              <w:rPr xmlns:w="http://schemas.openxmlformats.org/wordprocessingml/2006/main">
                <w:rFonts w:ascii="Arial" w:hAnsi="Arial"/>
                <w:sz w:val="20"/>
                <w:szCs w:val="20"/>
              </w:rPr>
              <w:t xml:space="preserve"> </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2. </w:t>
            </w:r>
            <w:r>
              <w:rPr xmlns:w="http://schemas.openxmlformats.org/wordprocessingml/2006/main">
                <w:rFonts w:ascii="Arial" w:hAnsi="Arial"/>
                <w:sz w:val="20"/>
                <w:szCs w:val="20"/>
              </w:rPr>
              <w:t xml:space="preserve">Independently collect and analyse materials needed to prepare the graduation thesis </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3. </w:t>
            </w:r>
            <w:r>
              <w:rPr xmlns:w="http://schemas.openxmlformats.org/wordprocessingml/2006/main">
                <w:rFonts w:ascii="Arial" w:hAnsi="Arial"/>
                <w:sz w:val="20"/>
                <w:szCs w:val="20"/>
              </w:rPr>
              <w:t>Connect previously gained knowledge to new information.</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4. </w:t>
            </w:r>
            <w:r>
              <w:rPr xmlns:w="http://schemas.openxmlformats.org/wordprocessingml/2006/main">
                <w:rFonts w:ascii="Arial" w:hAnsi="Arial"/>
                <w:sz w:val="20"/>
                <w:szCs w:val="20"/>
              </w:rPr>
              <w:t>Prepare the structure and concept of the thesis.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9D1132" w:rsidRPr="00013E4D" w:rsidRDefault="009D1132" w:rsidP="00330E6A">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9D1132" w:rsidRPr="00013E4D" w:rsidRDefault="009D1132" w:rsidP="00330E6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44" w:type="dxa"/>
            <w:gridSpan w:val="2"/>
            <w:tcBorders>
              <w:left w:val="single" w:sz="8" w:space="0" w:color="auto"/>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44" w:type="dxa"/>
            <w:gridSpan w:val="2"/>
            <w:tcBorders>
              <w:left w:val="single" w:sz="8" w:space="0" w:color="auto"/>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44" w:type="dxa"/>
            <w:gridSpan w:val="2"/>
            <w:tcBorders>
              <w:left w:val="single" w:sz="8" w:space="0" w:color="auto"/>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44" w:type="dxa"/>
            <w:gridSpan w:val="2"/>
            <w:tcBorders>
              <w:left w:val="single" w:sz="8" w:space="0" w:color="auto"/>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44" w:type="dxa"/>
            <w:gridSpan w:val="2"/>
            <w:tcBorders>
              <w:left w:val="single" w:sz="8" w:space="0" w:color="auto"/>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44" w:type="dxa"/>
            <w:gridSpan w:val="2"/>
            <w:tcBorders>
              <w:left w:val="single" w:sz="8" w:space="0" w:color="auto"/>
              <w:bottom w:val="single" w:sz="12" w:space="0" w:color="auto"/>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bottom w:val="single" w:sz="12"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 xml:space="preserve">Professional Practice  </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GB" val="en-GB"/>
              </w:rPr>
              <w:t>UAA905</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2/III.</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Pr xmlns:w="http://schemas.openxmlformats.org/wordprocessingml/2006/main">
                <w:rFonts w:ascii="Arial" w:hAnsi="Arial"/>
                <w:spacing w:val="-15"/>
                <w:kern w:val="1"/>
                <w:sz w:val="20"/>
                <w:szCs w:val="20"/>
              </w:rPr>
              <w:t xml:space="preserve">Full   </w:t>
            </w:r>
            <w:r>
              <w:rPr xmlns:w="http://schemas.openxmlformats.org/wordprocessingml/2006/main">
                <w:rFonts w:ascii="Arial" w:hAnsi="Arial"/>
                <w:spacing w:val="-15"/>
                <w:kern w:val="1"/>
                <w:sz w:val="20"/>
                <w:szCs w:val="20"/>
              </w:rPr>
              <w:t xml:space="preserve">Professor </w:t>
            </w:r>
            <w:r>
              <w:rPr xmlns:w="http://schemas.openxmlformats.org/wordprocessingml/2006/main">
                <w:rFonts w:ascii="Arial" w:hAnsi="Arial"/>
                <w:spacing w:val="-5"/>
                <w:kern w:val="1"/>
                <w:sz w:val="20"/>
                <w:szCs w:val="20"/>
              </w:rPr>
              <w:t>Slobodan Jokić</w:t>
            </w:r>
          </w:p>
          <w:p xmlns:w="http://schemas.openxmlformats.org/wordprocessingml/2006/main" w:rsidR="009D1132" w:rsidRPr="00013E4D" w:rsidRDefault="009D1132" w:rsidP="00330E6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Pr xmlns:w="http://schemas.openxmlformats.org/wordprocessingml/2006/main">
                <w:rFonts w:ascii="Arial" w:hAnsi="Arial"/>
                <w:spacing w:val="-15"/>
                <w:kern w:val="1"/>
                <w:sz w:val="20"/>
                <w:szCs w:val="20"/>
              </w:rPr>
              <w:t xml:space="preserve">Associate   </w:t>
            </w:r>
            <w:r>
              <w:rPr xmlns:w="http://schemas.openxmlformats.org/wordprocessingml/2006/main">
                <w:rFonts w:ascii="Arial" w:hAnsi="Arial"/>
                <w:spacing w:val="-15"/>
                <w:kern w:val="1"/>
                <w:sz w:val="20"/>
                <w:szCs w:val="20"/>
              </w:rPr>
              <w:t xml:space="preserve">Professor </w:t>
            </w:r>
            <w:r>
              <w:rPr xmlns:w="http://schemas.openxmlformats.org/wordprocessingml/2006/main">
                <w:rFonts w:ascii="Arial" w:hAnsi="Arial"/>
                <w:sz w:val="20"/>
                <w:szCs w:val="20"/>
              </w:rPr>
              <w:t>Toni Meštrović</w:t>
            </w:r>
          </w:p>
          <w:p xmlns:w="http://schemas.openxmlformats.org/wordprocessingml/2006/main" w:rsidR="009D1132" w:rsidRPr="00013E4D" w:rsidRDefault="009D1132" w:rsidP="00330E6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Pr xmlns:w="http://schemas.openxmlformats.org/wordprocessingml/2006/main">
                <w:rFonts w:ascii="Arial" w:hAnsi="Arial"/>
                <w:spacing w:val="-15"/>
                <w:kern w:val="1"/>
                <w:sz w:val="20"/>
                <w:szCs w:val="20"/>
              </w:rPr>
              <w:t xml:space="preserve">Full  </w:t>
            </w:r>
            <w:r>
              <w:rPr xmlns:w="http://schemas.openxmlformats.org/wordprocessingml/2006/main">
                <w:rFonts w:ascii="Arial" w:hAnsi="Arial"/>
                <w:spacing w:val="-15"/>
                <w:kern w:val="1"/>
                <w:sz w:val="20"/>
                <w:szCs w:val="20"/>
              </w:rPr>
              <w:t xml:space="preserve">Professor </w:t>
            </w:r>
            <w:r>
              <w:rPr xmlns:w="http://schemas.openxmlformats.org/wordprocessingml/2006/main">
                <w:rFonts w:ascii="Arial" w:hAnsi="Arial"/>
                <w:spacing w:val="-5"/>
                <w:kern w:val="1"/>
                <w:sz w:val="20"/>
                <w:szCs w:val="20"/>
              </w:rPr>
              <w:t>Vlado Zrnić</w:t>
            </w:r>
          </w:p>
          <w:p xmlns:w="http://schemas.openxmlformats.org/wordprocessingml/2006/main" w:rsidR="009D1132" w:rsidRPr="00013E4D" w:rsidRDefault="009D1132" w:rsidP="00330E6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Pr xmlns:w="http://schemas.openxmlformats.org/wordprocessingml/2006/main">
                <w:rFonts w:ascii="Arial" w:hAnsi="Arial"/>
                <w:spacing w:val="-15"/>
                <w:kern w:val="1"/>
                <w:sz w:val="20"/>
                <w:szCs w:val="20"/>
              </w:rPr>
              <w:t xml:space="preserve">Associate  </w:t>
            </w:r>
            <w:r>
              <w:rPr xmlns:w="http://schemas.openxmlformats.org/wordprocessingml/2006/main">
                <w:rFonts w:ascii="Arial" w:hAnsi="Arial"/>
                <w:spacing w:val="-15"/>
                <w:kern w:val="1"/>
                <w:sz w:val="20"/>
                <w:szCs w:val="20"/>
              </w:rPr>
              <w:t xml:space="preserve">Professor </w:t>
            </w:r>
            <w:r>
              <w:rPr xmlns:w="http://schemas.openxmlformats.org/wordprocessingml/2006/main">
                <w:rFonts w:ascii="Arial" w:hAnsi="Arial"/>
                <w:spacing w:val="-5"/>
                <w:kern w:val="1"/>
                <w:sz w:val="20"/>
                <w:szCs w:val="20"/>
              </w:rPr>
              <w:t>Sandra Sterle</w:t>
            </w:r>
          </w:p>
          <w:p xmlns:w="http://schemas.openxmlformats.org/wordprocessingml/2006/main" w:rsidR="009D1132" w:rsidRPr="00013E4D" w:rsidRDefault="009D1132" w:rsidP="00330E6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Pr xmlns:w="http://schemas.openxmlformats.org/wordprocessingml/2006/main">
                <w:rFonts w:ascii="Arial" w:hAnsi="Arial"/>
                <w:spacing w:val="-15"/>
                <w:kern w:val="1"/>
                <w:sz w:val="20"/>
                <w:szCs w:val="20"/>
              </w:rPr>
              <w:t xml:space="preserve">Assistant Professor </w:t>
            </w:r>
            <w:r>
              <w:rPr xmlns:w="http://schemas.openxmlformats.org/wordprocessingml/2006/main">
                <w:rFonts w:ascii="Arial" w:hAnsi="Arial"/>
                <w:spacing w:val="-15"/>
                <w:kern w:val="1"/>
                <w:sz w:val="20"/>
                <w:szCs w:val="20"/>
              </w:rPr>
              <w:t>Veljko Popović</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  </w:t>
            </w:r>
            <w:r>
              <w:rPr xmlns:w="http://schemas.openxmlformats.org/wordprocessingml/2006/main">
                <w:rFonts w:ascii="Arial" w:hAnsi="Arial"/>
                <w:sz w:val="20"/>
                <w:szCs w:val="20"/>
              </w:rPr>
              <w:t>6</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spacing w:after="0" w:line="240" w:lineRule="auto"/>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    </w:t>
            </w:r>
            <w:r>
              <w:rPr xmlns:w="http://schemas.openxmlformats.org/wordprocessingml/2006/main">
                <w:rFonts w:ascii="Arial" w:hAnsi="Arial"/>
                <w:sz w:val="20"/>
                <w:szCs w:val="20"/>
              </w:rPr>
              <w:t>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   </w:t>
            </w:r>
            <w:r>
              <w:rPr xmlns:w="http://schemas.openxmlformats.org/wordprocessingml/2006/main">
                <w:rFonts w:ascii="Arial" w:hAnsi="Arial"/>
                <w:sz w:val="20"/>
                <w:szCs w:val="20"/>
              </w:rPr>
              <w:t>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180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spacing w:after="0" w:line="240" w:lineRule="auto"/>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Training students for working in professional environment and on professional projects.</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bottom w:val="single" w:sz="4" w:space="0" w:color="auto"/>
              <w:right w:val="single" w:sz="12" w:space="0" w:color="auto"/>
            </w:tcBorders>
            <w:tcMar>
              <w:left w:w="57" w:type="dxa"/>
              <w:right w:w="57" w:type="dxa"/>
            </w:tcMar>
          </w:tcPr>
          <w:p xmlns:w="http://schemas.openxmlformats.org/wordprocessingml/2006/main" w:rsidR="009D1132" w:rsidRPr="00234428" w:rsidRDefault="009D1132" w:rsidP="00330E6A">
            <w:pPr xmlns:w="http://schemas.openxmlformats.org/wordprocessingml/2006/main">
              <w:rPr>
                <w:rFonts w:ascii="Arial" w:hAnsi="Arial" w:cs="Arial"/>
                <w:color w:val="000000"/>
                <w:sz w:val="20"/>
                <w:szCs w:val="20"/>
                <w:shd w:val="clear" w:color="auto" w:fill="FFFFFF"/>
              </w:rPr>
            </w:pPr>
            <w:r>
              <w:rFonts w:ascii="" w:hAnsi="" w:cs=""/>
              <w:t>Enrolment to the 3rd semester of  Film, Media Art and Animation graduate study.</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right w:val="single" w:sz="4"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4" w:space="0" w:color="auto"/>
              <w:left w:val="single" w:sz="4" w:space="0" w:color="auto"/>
              <w:bottom w:val="single" w:sz="4" w:space="0" w:color="auto"/>
              <w:right w:val="single" w:sz="4"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1. </w:t>
            </w:r>
            <w:r>
              <w:rPr xmlns:w="http://schemas.openxmlformats.org/wordprocessingml/2006/main">
                <w:rFonts w:ascii="Arial" w:hAnsi="Arial"/>
                <w:sz w:val="20"/>
                <w:szCs w:val="20"/>
              </w:rPr>
              <w:t>Getting around in a professional environment</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2. </w:t>
            </w:r>
            <w:r>
              <w:rPr xmlns:w="http://schemas.openxmlformats.org/wordprocessingml/2006/main">
                <w:rFonts w:ascii="Arial" w:hAnsi="Arial"/>
                <w:sz w:val="20"/>
                <w:szCs w:val="20"/>
              </w:rPr>
              <w:t>Creative work in a team</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3. </w:t>
            </w:r>
            <w:r>
              <w:rPr xmlns:w="http://schemas.openxmlformats.org/wordprocessingml/2006/main">
                <w:rFonts w:ascii="Arial" w:hAnsi="Arial"/>
                <w:sz w:val="20"/>
                <w:szCs w:val="20"/>
              </w:rPr>
              <w:t>Implementation of given tasks within a specified time limit</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4. </w:t>
            </w:r>
            <w:r>
              <w:rPr xmlns:w="http://schemas.openxmlformats.org/wordprocessingml/2006/main">
                <w:rFonts w:ascii="Arial" w:hAnsi="Arial"/>
                <w:sz w:val="20"/>
                <w:szCs w:val="20"/>
              </w:rPr>
              <w:t>Applying the knowledge acquired during studies to professional projects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9D1132" w:rsidRPr="00013E4D" w:rsidRDefault="009D1132" w:rsidP="00330E6A">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9D1132" w:rsidRPr="00013E4D" w:rsidRDefault="009D1132" w:rsidP="00330E6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9D1132" w:rsidRPr="00013E4D" w:rsidRDefault="009D1132" w:rsidP="00330E6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9D1132" w:rsidRPr="00013E4D" w:rsidRDefault="009D1132" w:rsidP="00330E6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9D1132" w:rsidRPr="00013E4D" w:rsidRDefault="009D1132" w:rsidP="00330E6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44" w:type="dxa"/>
            <w:gridSpan w:val="2"/>
            <w:tcBorders>
              <w:left w:val="single" w:sz="8" w:space="0" w:color="auto"/>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44" w:type="dxa"/>
            <w:gridSpan w:val="2"/>
            <w:tcBorders>
              <w:left w:val="single" w:sz="8" w:space="0" w:color="auto"/>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44" w:type="dxa"/>
            <w:gridSpan w:val="2"/>
            <w:tcBorders>
              <w:left w:val="single" w:sz="8" w:space="0" w:color="auto"/>
              <w:bottom w:val="single" w:sz="12" w:space="0" w:color="auto"/>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bottom w:val="single" w:sz="12"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w:rsidR="009D1132" w:rsidRPr="00013E4D" w:rsidRDefault="009D1132" w:rsidP="009D1132">
      <w:pPr xmlns:w="http://schemas.openxmlformats.org/wordprocessingml/2006/main">
        <w:spacing w:after="0" w:line="240" w:lineRule="auto"/>
        <w:jc w:val="both"/>
        <w:rPr>
          <w:rFonts w:ascii="Arial" w:hAnsi="Arial" w:cs="Arial"/>
          <w:sz w:val="20"/>
          <w:szCs w:val="20"/>
        </w:rPr>
      </w:pPr>
      <w:r>
        <w:rPr xmlns:w="http://schemas.openxmlformats.org/wordprocessingml/2006/main">
          <w:rFonts w:ascii="Arial" w:hAnsi="Arial"/>
          <w:sz w:val="20"/>
          <w:szCs w:val="20"/>
        </w:rPr>
        <w:t xml:space="preserve">4. </w:t>
      </w:r>
      <w:r>
        <w:rPr xmlns:w="http://schemas.openxmlformats.org/wordprocessingml/2006/main">
          <w:rFonts w:ascii="Arial" w:hAnsi="Arial"/>
          <w:sz w:val="20"/>
          <w:szCs w:val="20"/>
        </w:rPr>
        <w:t>SEMESTER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D1132" w:rsidRPr="00013E4D" w:rsidTr="00330E6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COURSE TITLE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xmlns:w="http://schemas.openxmlformats.org/wordprocessingml/2006/main" w:rsidR="009D1132" w:rsidRPr="00013E4D" w:rsidRDefault="009D1132" w:rsidP="00330E6A">
            <w:pPr xmlns:w="http://schemas.openxmlformats.org/wordprocessingml/2006/main">
              <w:spacing w:before="60" w:after="60" w:line="240" w:lineRule="auto"/>
              <w:ind w:left="397" w:hanging="397"/>
              <w:rPr>
                <w:rFonts w:ascii="Arial" w:hAnsi="Arial" w:cs="Arial"/>
                <w:b/>
                <w:sz w:val="20"/>
                <w:szCs w:val="20"/>
              </w:rPr>
            </w:pPr>
            <w:r>
              <w:rPr xmlns:w="http://schemas.openxmlformats.org/wordprocessingml/2006/main">
                <w:rFonts w:ascii="Arial" w:hAnsi="Arial"/>
                <w:b/>
                <w:sz w:val="20"/>
                <w:szCs w:val="20"/>
              </w:rPr>
              <w:t>Final Exam</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Style w:val="Strong"/>
                <w:rFonts w:ascii="Arial" w:hAnsi="Arial" w:cs="Arial"/>
                <w:b w:val="0"/>
                <w:sz w:val="20"/>
                <w:szCs w:val="20"/>
              </w:rPr>
            </w:pPr>
            <w:r>
              <w:rPr xmlns:w="http://schemas.openxmlformats.org/wordprocessingml/2006/main">
                <w:rStyle w:val="Strong"/>
                <w:rFonts w:ascii="Arial" w:hAnsi="Arial"/>
                <w:sz w:val="20"/>
                <w:szCs w:val="20"/>
              </w:rPr>
              <w:t>Code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eastAsia="en-GB">
                <w:rFonts w:ascii="Arial" w:hAnsi="Arial"/>
                <w:sz w:val="20"/>
                <w:szCs w:val="20"/>
                <w:lang w:val="en-GB" val="en-GB"/>
              </w:rPr>
              <w:t>UAA100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top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Year of Study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2/IV.</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Style w:val="Strong"/>
                <w:rFonts w:ascii="Arial" w:hAnsi="Arial"/>
                <w:sz w:val="20"/>
                <w:szCs w:val="20"/>
              </w:rPr>
              <w:t>Name of Lecturer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Pr xmlns:w="http://schemas.openxmlformats.org/wordprocessingml/2006/main">
                <w:rFonts w:ascii="Arial" w:hAnsi="Arial"/>
                <w:spacing w:val="-15"/>
                <w:kern w:val="1"/>
                <w:sz w:val="20"/>
                <w:szCs w:val="20"/>
              </w:rPr>
              <w:t xml:space="preserve">Full  </w:t>
            </w:r>
            <w:r>
              <w:rPr xmlns:w="http://schemas.openxmlformats.org/wordprocessingml/2006/main">
                <w:rFonts w:ascii="Arial" w:hAnsi="Arial"/>
                <w:spacing w:val="-15"/>
                <w:kern w:val="1"/>
                <w:sz w:val="20"/>
                <w:szCs w:val="20"/>
              </w:rPr>
              <w:t xml:space="preserve">Professor </w:t>
            </w:r>
            <w:r>
              <w:rPr xmlns:w="http://schemas.openxmlformats.org/wordprocessingml/2006/main">
                <w:rFonts w:ascii="Arial" w:hAnsi="Arial"/>
                <w:spacing w:val="-5"/>
                <w:kern w:val="1"/>
                <w:sz w:val="20"/>
                <w:szCs w:val="20"/>
              </w:rPr>
              <w:t>Slobodan Jokić</w:t>
            </w:r>
          </w:p>
          <w:p xmlns:w="http://schemas.openxmlformats.org/wordprocessingml/2006/main" w:rsidR="009D1132" w:rsidRDefault="009D1132" w:rsidP="00330E6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z w:val="20"/>
                <w:szCs w:val="20"/>
              </w:rPr>
            </w:pPr>
            <w:r>
              <w:rPr xmlns:w="http://schemas.openxmlformats.org/wordprocessingml/2006/main">
                <w:rFonts w:ascii="Arial" w:hAnsi="Arial"/>
                <w:spacing w:val="-15"/>
                <w:kern w:val="1"/>
                <w:sz w:val="20"/>
                <w:szCs w:val="20"/>
              </w:rPr>
              <w:t xml:space="preserve">Associate  </w:t>
            </w:r>
            <w:r>
              <w:rPr xmlns:w="http://schemas.openxmlformats.org/wordprocessingml/2006/main">
                <w:rFonts w:ascii="Arial" w:hAnsi="Arial"/>
                <w:spacing w:val="-15"/>
                <w:kern w:val="1"/>
                <w:sz w:val="20"/>
                <w:szCs w:val="20"/>
              </w:rPr>
              <w:t xml:space="preserve">Professor </w:t>
            </w:r>
            <w:r>
              <w:rPr xmlns:w="http://schemas.openxmlformats.org/wordprocessingml/2006/main">
                <w:rFonts w:ascii="Arial" w:hAnsi="Arial"/>
                <w:sz w:val="20"/>
                <w:szCs w:val="20"/>
              </w:rPr>
              <w:t xml:space="preserve">Toni Meštrović </w:t>
            </w:r>
          </w:p>
          <w:p xmlns:w="http://schemas.openxmlformats.org/wordprocessingml/2006/main" w:rsidR="009D1132" w:rsidRPr="00013E4D" w:rsidRDefault="009D1132" w:rsidP="00330E6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Pr xmlns:w="http://schemas.openxmlformats.org/wordprocessingml/2006/main">
                <w:rFonts w:ascii="Arial" w:hAnsi="Arial"/>
                <w:spacing w:val="-15"/>
                <w:kern w:val="1"/>
                <w:sz w:val="20"/>
                <w:szCs w:val="20"/>
              </w:rPr>
              <w:t xml:space="preserve">Full  </w:t>
            </w:r>
            <w:r>
              <w:rPr xmlns:w="http://schemas.openxmlformats.org/wordprocessingml/2006/main">
                <w:rFonts w:ascii="Arial" w:hAnsi="Arial"/>
                <w:spacing w:val="-15"/>
                <w:kern w:val="1"/>
                <w:sz w:val="20"/>
                <w:szCs w:val="20"/>
              </w:rPr>
              <w:t xml:space="preserve">Professor </w:t>
            </w:r>
            <w:r>
              <w:rPr xmlns:w="http://schemas.openxmlformats.org/wordprocessingml/2006/main">
                <w:rFonts w:ascii="Arial" w:hAnsi="Arial"/>
                <w:spacing w:val="-5"/>
                <w:kern w:val="1"/>
                <w:sz w:val="20"/>
                <w:szCs w:val="20"/>
              </w:rPr>
              <w:t>Vlado Zrnić</w:t>
            </w:r>
          </w:p>
          <w:p xmlns:w="http://schemas.openxmlformats.org/wordprocessingml/2006/main" w:rsidR="009D1132" w:rsidRPr="00013E4D" w:rsidRDefault="009D1132" w:rsidP="00330E6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Pr xmlns:w="http://schemas.openxmlformats.org/wordprocessingml/2006/main">
                <w:rFonts w:ascii="Arial" w:hAnsi="Arial"/>
                <w:spacing w:val="-15"/>
                <w:kern w:val="1"/>
                <w:sz w:val="20"/>
                <w:szCs w:val="20"/>
              </w:rPr>
              <w:t xml:space="preserve">Associate  </w:t>
            </w:r>
            <w:r>
              <w:rPr xmlns:w="http://schemas.openxmlformats.org/wordprocessingml/2006/main">
                <w:rFonts w:ascii="Arial" w:hAnsi="Arial"/>
                <w:spacing w:val="-15"/>
                <w:kern w:val="1"/>
                <w:sz w:val="20"/>
                <w:szCs w:val="20"/>
              </w:rPr>
              <w:t xml:space="preserve">Professor </w:t>
            </w:r>
            <w:r>
              <w:rPr xmlns:w="http://schemas.openxmlformats.org/wordprocessingml/2006/main">
                <w:rFonts w:ascii="Arial" w:hAnsi="Arial"/>
                <w:spacing w:val="-5"/>
                <w:kern w:val="1"/>
                <w:sz w:val="20"/>
                <w:szCs w:val="20"/>
              </w:rPr>
              <w:t>Sandra Sterle</w:t>
            </w:r>
          </w:p>
          <w:p xmlns:w="http://schemas.openxmlformats.org/wordprocessingml/2006/main" w:rsidR="009D1132" w:rsidRPr="00013E4D" w:rsidRDefault="009D1132" w:rsidP="00330E6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Pr xmlns:w="http://schemas.openxmlformats.org/wordprocessingml/2006/main">
                <w:rFonts w:ascii="Arial" w:hAnsi="Arial"/>
                <w:spacing w:val="-15"/>
                <w:kern w:val="1"/>
                <w:sz w:val="20"/>
                <w:szCs w:val="20"/>
              </w:rPr>
              <w:t xml:space="preserve">Assistant Professor </w:t>
            </w:r>
            <w:r>
              <w:rPr xmlns:w="http://schemas.openxmlformats.org/wordprocessingml/2006/main">
                <w:rFonts w:ascii="Arial" w:hAnsi="Arial"/>
                <w:spacing w:val="-15"/>
                <w:kern w:val="1"/>
                <w:sz w:val="20"/>
                <w:szCs w:val="20"/>
              </w:rPr>
              <w:t>Veljko Popović</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ECTS value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  </w:t>
            </w:r>
            <w:r>
              <w:rPr xmlns:w="http://schemas.openxmlformats.org/wordprocessingml/2006/main">
                <w:rFonts w:ascii="Arial" w:hAnsi="Arial"/>
                <w:sz w:val="20"/>
                <w:szCs w:val="20"/>
              </w:rPr>
              <w:t>30</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Associates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vMerge w:val="restart"/>
            <w:tcBorders>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spacing w:after="0" w:line="240" w:lineRule="auto"/>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vMerge w:val="restart"/>
            <w:tcBorders>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Teaching (number of hours per semester)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jc w:val="center"/>
              <w:rPr>
                <w:rFonts w:ascii="Arial" w:hAnsi="Arial" w:cs="Arial"/>
                <w:sz w:val="20"/>
                <w:szCs w:val="20"/>
              </w:rPr>
            </w:pPr>
            <w:r>
              <w:rPr xmlns:w="http://schemas.openxmlformats.org/wordprocessingml/2006/main">
                <w:rFonts w:ascii="Arial" w:hAnsi="Arial"/>
                <w:sz w:val="20"/>
                <w:szCs w:val="20"/>
              </w:rPr>
              <w:t>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D1132" w:rsidRPr="00013E4D" w:rsidRDefault="009D1132" w:rsidP="00330E6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D1132" w:rsidRPr="00013E4D" w:rsidRDefault="009D1132" w:rsidP="00330E6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    </w:t>
            </w:r>
            <w:r>
              <w:rPr xmlns:w="http://schemas.openxmlformats.org/wordprocessingml/2006/main">
                <w:rFonts w:ascii="Arial" w:hAnsi="Arial"/>
                <w:sz w:val="20"/>
                <w:szCs w:val="20"/>
              </w:rPr>
              <w:t>15</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06" w:type="dxa"/>
            <w:gridSpan w:val="2"/>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   </w:t>
            </w:r>
            <w:r>
              <w:rPr xmlns:w="http://schemas.openxmlformats.org/wordprocessingml/2006/main">
                <w:rFonts w:ascii="Arial" w:hAnsi="Arial"/>
                <w:sz w:val="20"/>
                <w:szCs w:val="20"/>
              </w:rPr>
              <w:t>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12" w:type="dxa"/>
            <w:tcBorders>
              <w:bottom w:val="single" w:sz="12" w:space="0" w:color="auto"/>
              <w:right w:val="single" w:sz="12" w:space="0" w:color="auto"/>
            </w:tcBorders>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30</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18" w:type="dxa"/>
            <w:tcBorders>
              <w:bottom w:val="single" w:sz="12" w:space="0" w:color="auto"/>
              <w:right w:val="single" w:sz="12" w:space="0" w:color="auto"/>
            </w:tcBorders>
            <w:vAlign w:val="center"/>
          </w:tcPr>
          <w:p w:rsidR="009D1132" w:rsidRPr="00013E4D" w:rsidRDefault="009D1132" w:rsidP="00330E6A">
            <w:pPr>
              <w:spacing w:after="0" w:line="240" w:lineRule="auto"/>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Type of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502" w:type="dxa"/>
            <w:gridSpan w:val="3"/>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compulsory</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288" w:type="dxa"/>
            <w:gridSpan w:val="4"/>
            <w:tcBorders>
              <w:bottom w:val="single" w:sz="12" w:space="0" w:color="auto"/>
              <w:righ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spacing w:after="0" w:line="240" w:lineRule="auto"/>
              <w:rPr>
                <w:rFonts w:ascii="Arial" w:hAnsi="Arial" w:cs="Arial"/>
                <w:sz w:val="20"/>
                <w:szCs w:val="20"/>
              </w:rPr>
            </w:pPr>
            <w:r>
              <w:rPr xmlns:w="http://schemas.openxmlformats.org/wordprocessingml/2006/main">
                <w:rFonts w:ascii="Arial" w:hAnsi="Arial"/>
                <w:sz w:val="20"/>
                <w:szCs w:val="20"/>
              </w:rPr>
              <w:t xml:space="preserve">Percentage of e-learning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762" w:type="dxa"/>
            <w:gridSpan w:val="5"/>
            <w:tcBorders>
              <w:bottom w:val="single" w:sz="12"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spacing w:after="0" w:line="240" w:lineRule="auto"/>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jc w:val="center"/>
              <w:rPr>
                <w:rFonts w:ascii="Arial" w:hAnsi="Arial" w:cs="Arial"/>
                <w:b/>
                <w:sz w:val="20"/>
                <w:szCs w:val="20"/>
              </w:rPr>
            </w:pPr>
            <w:r>
              <w:rPr xmlns:w="http://schemas.openxmlformats.org/wordprocessingml/2006/main">
                <w:rFonts w:ascii="Arial" w:hAnsi="Arial"/>
                <w:b/>
                <w:sz w:val="20"/>
                <w:szCs w:val="20"/>
              </w:rPr>
              <w:t>COURSE DESCRIPTION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rPr>
              <w:t>Objectives</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12"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Training for a  successful creation and interpretation of graduation thesis within the selected topic.</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Enrolment requirements and entry competences required for the course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bottom w:val="single" w:sz="4" w:space="0" w:color="auto"/>
              <w:right w:val="single" w:sz="12" w:space="0" w:color="auto"/>
            </w:tcBorders>
            <w:tcMar>
              <w:left w:w="57" w:type="dxa"/>
              <w:right w:w="57" w:type="dxa"/>
            </w:tcMa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sz w:val="20"/>
                <w:szCs w:val="20"/>
              </w:rPr>
            </w:pPr>
            <w:r>
              <w:rPr xmlns:w="http://schemas.openxmlformats.org/wordprocessingml/2006/main">
                <w:rFonts w:ascii="Arial" w:hAnsi="Arial"/>
                <w:color w:val="000000"/>
                <w:sz w:val="20"/>
                <w:szCs w:val="20"/>
                <w:shd w:val="clear" w:color="auto" w:fill="FFFFFF"/>
              </w:rPr>
              <w:t>The student has to carry out obligations required by course programme (signed by all the lecturers from the 3rd semester)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right w:val="single" w:sz="4" w:space="0" w:color="auto"/>
            </w:tcBorders>
            <w:shd w:val="clear" w:color="auto" w:fill="CCFFFF"/>
            <w:tcMar>
              <w:left w:w="57" w:type="dxa"/>
              <w:right w:w="57" w:type="dxa"/>
            </w:tcMar>
            <w:vAlign w:val="center"/>
          </w:tcPr>
          <w:p xmlns:w="http://schemas.openxmlformats.org/wordprocessingml/2006/main" w:rsidR="009D1132" w:rsidRPr="00013E4D" w:rsidRDefault="009D1132" w:rsidP="00330E6A">
            <w:pPr xmlns:w="http://schemas.openxmlformats.org/wordprocessingml/2006/main">
              <w:tabs>
                <w:tab w:val="left" w:pos="2820"/>
              </w:tabs>
              <w:spacing w:after="0" w:line="240" w:lineRule="auto"/>
              <w:rPr>
                <w:rFonts w:ascii="Arial" w:hAnsi="Arial" w:cs="Arial"/>
                <w:color w:val="000000"/>
                <w:sz w:val="20"/>
                <w:szCs w:val="20"/>
              </w:rPr>
            </w:pPr>
            <w:r>
              <w:rPr xmlns:w="http://schemas.openxmlformats.org/wordprocessingml/2006/main">
                <w:rFonts w:ascii="Arial" w:hAnsi="Arial"/>
                <w:color w:val="000000"/>
                <w:sz w:val="20"/>
                <w:szCs w:val="20"/>
              </w:rPr>
              <w:t xml:space="preserve">Expected learning outcomes at the course level (from 4 to 10 learning outcomes)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552" w:type="dxa"/>
            <w:gridSpan w:val="12"/>
            <w:tcBorders>
              <w:top w:val="single" w:sz="4" w:space="0" w:color="auto"/>
              <w:left w:val="single" w:sz="4" w:space="0" w:color="auto"/>
              <w:bottom w:val="single" w:sz="4" w:space="0" w:color="auto"/>
              <w:right w:val="single" w:sz="4"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1. </w:t>
            </w:r>
            <w:r>
              <w:rPr xmlns:w="http://schemas.openxmlformats.org/wordprocessingml/2006/main">
                <w:rFonts w:ascii="Arial" w:hAnsi="Arial"/>
                <w:sz w:val="20"/>
                <w:szCs w:val="20"/>
              </w:rPr>
              <w:t>Define and interpret the essential elements of the topic dealt with</w:t>
            </w:r>
            <w:r>
              <w:rPr xmlns:w="http://schemas.openxmlformats.org/wordprocessingml/2006/main">
                <w:rFonts w:ascii="Arial" w:hAnsi="Arial"/>
                <w:color w:val="FF0000"/>
                <w:sz w:val="20"/>
                <w:szCs w:val="20"/>
              </w:rPr>
              <w:t xml:space="preserve"> </w:t>
            </w:r>
            <w:r>
              <w:rPr xmlns:w="http://schemas.openxmlformats.org/wordprocessingml/2006/main">
                <w:rFonts w:ascii="Arial" w:hAnsi="Arial"/>
                <w:sz w:val="20"/>
                <w:szCs w:val="20"/>
              </w:rPr>
              <w:t xml:space="preserve"> </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2. </w:t>
            </w:r>
            <w:r>
              <w:rPr xmlns:w="http://schemas.openxmlformats.org/wordprocessingml/2006/main">
                <w:rFonts w:ascii="Arial" w:hAnsi="Arial"/>
                <w:sz w:val="20"/>
                <w:szCs w:val="20"/>
              </w:rPr>
              <w:t xml:space="preserve">Independently collect and analyse materials needed to prepare the graduation thesis </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3. </w:t>
            </w:r>
            <w:r>
              <w:rPr xmlns:w="http://schemas.openxmlformats.org/wordprocessingml/2006/main">
                <w:rFonts w:ascii="Arial" w:hAnsi="Arial"/>
                <w:sz w:val="20"/>
                <w:szCs w:val="20"/>
              </w:rPr>
              <w:t>Connect previously gained knowledge to new information.</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4. </w:t>
            </w:r>
            <w:r>
              <w:rPr xmlns:w="http://schemas.openxmlformats.org/wordprocessingml/2006/main">
                <w:rFonts w:ascii="Arial" w:hAnsi="Arial"/>
                <w:sz w:val="20"/>
                <w:szCs w:val="20"/>
              </w:rPr>
              <w:t>Prepare the structure and concept of the thesis.</w:t>
            </w:r>
          </w:p>
          <w:p xmlns:w="http://schemas.openxmlformats.org/wordprocessingml/2006/main" w:rsidR="009D1132" w:rsidRPr="00013E4D" w:rsidRDefault="009D1132" w:rsidP="00330E6A">
            <w:pPr xmlns:w="http://schemas.openxmlformats.org/wordprocessingml/2006/main">
              <w:tabs>
                <w:tab w:val="left" w:pos="2820"/>
              </w:tabs>
              <w:spacing w:after="0"/>
              <w:rPr>
                <w:rFonts w:ascii="Arial" w:hAnsi="Arial" w:cs="Arial"/>
                <w:sz w:val="20"/>
                <w:szCs w:val="20"/>
              </w:rPr>
            </w:pPr>
            <w:r>
              <w:rPr xmlns:w="http://schemas.openxmlformats.org/wordprocessingml/2006/main">
                <w:rFonts w:ascii="Arial" w:hAnsi="Arial"/>
                <w:sz w:val="20"/>
                <w:szCs w:val="20"/>
              </w:rPr>
              <w:t xml:space="preserve">5. </w:t>
            </w:r>
            <w:r>
              <w:rPr xmlns:w="http://schemas.openxmlformats.org/wordprocessingml/2006/main">
                <w:rFonts w:ascii="Arial" w:hAnsi="Arial"/>
                <w:sz w:val="20"/>
                <w:szCs w:val="20"/>
              </w:rPr>
              <w:t>Prepare Graduation Thesis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3390" w:type="dxa"/>
            <w:gridSpan w:val="4"/>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4162" w:type="dxa"/>
            <w:gridSpan w:val="8"/>
            <w:vMerge w:val="restart"/>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57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2820"/>
              </w:tabs>
              <w:spacing w:after="0" w:line="240" w:lineRule="auto"/>
              <w:rPr>
                <w:rFonts w:ascii="Arial" w:hAnsi="Arial" w:cs="Arial"/>
                <w:color w:val="000000"/>
                <w:sz w:val="20"/>
                <w:szCs w:val="20"/>
              </w:rPr>
            </w:pPr>
          </w:p>
        </w:tc>
        <w:tc>
          <w:tcPr>
            <w:tcW w:w="1677"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Borders>
              <w:top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top w:val="single" w:sz="12" w:space="0" w:color="auto"/>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520" w:type="dxa"/>
            <w:gridSpan w:val="4"/>
            <w:tcMar>
              <w:left w:w="57" w:type="dxa"/>
              <w:right w:w="57" w:type="dxa"/>
            </w:tcMar>
            <w:vAlign w:val="center"/>
          </w:tcPr>
          <w:p w:rsidR="009D1132" w:rsidRPr="00013E4D" w:rsidRDefault="009D1132" w:rsidP="00330E6A">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782" w:type="dxa"/>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1275" w:type="dxa"/>
            <w:gridSpan w:val="3"/>
            <w:tcMar>
              <w:left w:w="57" w:type="dxa"/>
              <w:right w:w="57" w:type="dxa"/>
            </w:tcMar>
            <w:vAlign w:val="center"/>
          </w:tcPr>
          <w:p w:rsidR="009D1132" w:rsidRPr="00013E4D" w:rsidRDefault="009D1132" w:rsidP="00330E6A">
            <w:pPr>
              <w:pStyle w:val="FieldText"/>
              <w:rPr>
                <w:rFonts w:ascii="Arial" w:hAnsi="Arial" w:cs="Arial"/>
                <w:b w:val="0"/>
                <w:sz w:val="20"/>
                <w:szCs w:val="20"/>
                <w:lang w:val="hr-HR"/>
              </w:rPr>
            </w:pPr>
          </w:p>
        </w:tc>
        <w:tc>
          <w:tcPr>
            <w:tcW w:w="968" w:type="dxa"/>
            <w:tcMar>
              <w:left w:w="57" w:type="dxa"/>
              <w:right w:w="57" w:type="dxa"/>
            </w:tcMar>
            <w:vAlign w:val="center"/>
          </w:tcPr>
          <w:p w:rsidR="009D1132" w:rsidRPr="00013E4D" w:rsidRDefault="009D1132" w:rsidP="00330E6A">
            <w:pPr>
              <w:tabs>
                <w:tab w:val="left" w:pos="2820"/>
              </w:tabs>
              <w:spacing w:after="0"/>
              <w:rPr>
                <w:rFonts w:ascii="Arial" w:hAnsi="Arial" w:cs="Arial"/>
                <w:sz w:val="20"/>
                <w:szCs w:val="20"/>
              </w:rPr>
            </w:pPr>
          </w:p>
        </w:tc>
        <w:tc>
          <w:tcPr>
            <w:tcW w:w="1520" w:type="dxa"/>
            <w:gridSpan w:val="4"/>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9D113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D1132" w:rsidRPr="00013E4D" w:rsidRDefault="009D1132" w:rsidP="00330E6A">
            <w:pPr>
              <w:tabs>
                <w:tab w:val="left" w:pos="2820"/>
              </w:tabs>
              <w:spacing w:after="0"/>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360"/>
                <w:tab w:val="left" w:pos="540"/>
              </w:tabs>
              <w:spacing w:after="0" w:line="240" w:lineRule="auto"/>
              <w:rPr>
                <w:rFonts w:ascii="Arial" w:hAnsi="Arial" w:cs="Arial"/>
                <w:color w:val="000000"/>
                <w:sz w:val="20"/>
                <w:szCs w:val="20"/>
              </w:rPr>
            </w:pP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40"/>
              </w:tabs>
              <w:spacing w:after="0" w:line="240" w:lineRule="auto"/>
              <w:rPr>
                <w:rFonts w:ascii="Arial" w:hAnsi="Arial" w:cs="Arial"/>
                <w:color w:val="000000"/>
                <w:sz w:val="20"/>
                <w:szCs w:val="20"/>
              </w:rPr>
            </w:pP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D1132" w:rsidRPr="00013E4D" w:rsidRDefault="009D1132" w:rsidP="00330E6A">
            <w:pPr>
              <w:tabs>
                <w:tab w:val="left" w:pos="2820"/>
              </w:tabs>
              <w:spacing w:after="0"/>
              <w:jc w:val="center"/>
              <w:rPr>
                <w:rFonts w:ascii="Arial" w:hAnsi="Arial" w:cs="Arial"/>
                <w:b/>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9D1132" w:rsidRPr="00013E4D" w:rsidRDefault="009D1132" w:rsidP="00330E6A">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9D1132" w:rsidRPr="00013E4D" w:rsidRDefault="009D1132" w:rsidP="00330E6A">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9D1132" w:rsidRPr="00013E4D" w:rsidRDefault="009D1132" w:rsidP="00330E6A">
            <w:pPr>
              <w:tabs>
                <w:tab w:val="left" w:pos="2820"/>
              </w:tabs>
              <w:spacing w:after="0"/>
              <w:jc w:val="center"/>
              <w:rPr>
                <w:rFonts w:ascii="Arial" w:hAnsi="Arial" w:cs="Arial"/>
                <w:color w:val="000000"/>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44" w:type="dxa"/>
            <w:gridSpan w:val="2"/>
            <w:tcBorders>
              <w:left w:val="single" w:sz="8" w:space="0" w:color="auto"/>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44" w:type="dxa"/>
            <w:gridSpan w:val="2"/>
            <w:tcBorders>
              <w:left w:val="single" w:sz="8" w:space="0" w:color="auto"/>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44" w:type="dxa"/>
            <w:gridSpan w:val="2"/>
            <w:tcBorders>
              <w:left w:val="single" w:sz="8" w:space="0" w:color="auto"/>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44" w:type="dxa"/>
            <w:gridSpan w:val="2"/>
            <w:tcBorders>
              <w:left w:val="single" w:sz="8" w:space="0" w:color="auto"/>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44" w:type="dxa"/>
            <w:gridSpan w:val="2"/>
            <w:tcBorders>
              <w:left w:val="single" w:sz="8" w:space="0" w:color="auto"/>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rPr>
                <w:rFonts w:ascii="Arial" w:hAnsi="Arial" w:cs="Arial"/>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44" w:type="dxa"/>
            <w:gridSpan w:val="2"/>
            <w:tcBorders>
              <w:left w:val="single" w:sz="8" w:space="0" w:color="auto"/>
              <w:bottom w:val="single" w:sz="12" w:space="0" w:color="auto"/>
              <w:right w:val="single" w:sz="8"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518" w:type="dxa"/>
            <w:gridSpan w:val="3"/>
            <w:tcBorders>
              <w:left w:val="single" w:sz="8" w:space="0" w:color="auto"/>
              <w:bottom w:val="single" w:sz="12" w:space="0" w:color="auto"/>
              <w:right w:val="single" w:sz="12" w:space="0" w:color="auto"/>
            </w:tcBorders>
            <w:tcMar>
              <w:left w:w="57" w:type="dxa"/>
              <w:right w:w="57" w:type="dxa"/>
            </w:tcMar>
          </w:tcPr>
          <w:p xmlns:w="http://schemas.openxmlformats.org/wordprocessingml/2006/main" w:rsidR="009D1132" w:rsidRPr="00013E4D" w:rsidRDefault="00E46C21" w:rsidP="00330E6A">
            <w:pPr xmlns:w="http://schemas.openxmlformats.org/wordprocessingml/2006/main">
              <w:tabs>
                <w:tab w:val="left" w:pos="2820"/>
              </w:tabs>
              <w:spacing w:after="0"/>
              <w:jc w:val="center"/>
              <w:rPr>
                <w:rFonts w:ascii="Arial" w:hAnsi="Arial" w:cs="Arial"/>
                <w:color w:val="000000"/>
                <w:sz w:val="20"/>
                <w:szCs w:val="20"/>
              </w:rPr>
            </w:pPr>
            <w:r xmlns:w="http://schemas.openxmlformats.org/wordprocessingml/2006/main" w:rsidRPr="00013E4D">
              <w:rPr>
                <w:rFonts w:ascii="Arial" w:hAnsi="Arial" w:cs="Arial"/>
                <w:sz w:val="20"/>
                <w:szCs w:val="20"/>
              </w:rPr>
              <w:fldChar w:fldCharType="begin">
                <w:ffData>
                  <w:name w:val="Text1"/>
                  <w:enabled/>
                  <w:calcOnExit w:val="0"/>
                  <w:textInput/>
                </w:ffData>
              </w:fldChar>
            </w:r>
            <w:r xmlns:w="http://schemas.openxmlformats.org/wordprocessingml/2006/main" w:rsidR="009D1132" w:rsidRPr="00013E4D">
              <w:rPr>
                <w:rFonts w:ascii="Arial" w:hAnsi="Arial" w:cs="Arial"/>
                <w:sz w:val="20"/>
                <w:szCs w:val="20"/>
              </w:rPr>
              <w:instrText xml:space="preserve"> FORMTEXT </w:instrText>
            </w:r>
            <w:r xmlns:w="http://schemas.openxmlformats.org/wordprocessingml/2006/main" w:rsidRPr="00013E4D">
              <w:rPr>
                <w:rFonts w:ascii="Arial" w:hAnsi="Arial" w:cs="Arial"/>
                <w:sz w:val="20"/>
                <w:szCs w:val="20"/>
              </w:rPr>
            </w:r>
            <w:r xmlns:w="http://schemas.openxmlformats.org/wordprocessingml/2006/main" w:rsidRPr="00013E4D">
              <w:rPr>
                <w:rFonts w:ascii="Arial" w:hAnsi="Arial" w:cs="Arial"/>
                <w:sz w:val="20"/>
                <w:szCs w:val="20"/>
              </w:rPr>
              <w:fldChar w:fldCharType="separate"/>
            </w:r>
            <w:r xmlns:w="http://schemas.openxmlformats.org/wordprocessingml/2006/main">
              <w:t xml:space="preserve">     </w:t>
            </w:r>
            <w:r xmlns:w="http://schemas.openxmlformats.org/wordprocessingml/2006/main">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Tr="00330E6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D1132" w:rsidRPr="00013E4D" w:rsidRDefault="009D1132" w:rsidP="00330E6A">
            <w:pPr>
              <w:tabs>
                <w:tab w:val="left" w:pos="567"/>
              </w:tabs>
              <w:spacing w:after="0" w:line="240" w:lineRule="auto"/>
              <w:rPr>
                <w:rFonts w:ascii="Arial" w:hAnsi="Arial" w:cs="Arial"/>
                <w:color w:val="000000"/>
                <w:sz w:val="20"/>
                <w:szCs w:val="20"/>
              </w:rPr>
            </w:pPr>
          </w:p>
        </w:tc>
        <w:tc>
          <w:tcPr>
            <w:tcW w:w="7552" w:type="dxa"/>
            <w:gridSpan w:val="12"/>
            <w:tcBorders>
              <w:bottom w:val="single" w:sz="12" w:space="0" w:color="auto"/>
              <w:right w:val="single" w:sz="12" w:space="0" w:color="auto"/>
            </w:tcBorders>
            <w:tcMar>
              <w:left w:w="57" w:type="dxa"/>
              <w:right w:w="57" w:type="dxa"/>
            </w:tcMar>
          </w:tcPr>
          <w:p w:rsidR="009D1132" w:rsidRPr="00013E4D" w:rsidRDefault="009D1132" w:rsidP="00330E6A">
            <w:pPr>
              <w:tabs>
                <w:tab w:val="left" w:pos="2820"/>
              </w:tabs>
              <w:spacing w:after="0"/>
              <w:rPr>
                <w:rFonts w:ascii="Arial" w:hAnsi="Arial" w:cs="Arial"/>
                <w:sz w:val="20"/>
                <w:szCs w:val="20"/>
              </w:rPr>
            </w:pP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RDefault="009D1132" w:rsidP="009D1132">
      <w:pPr>
        <w:spacing w:after="0" w:line="240" w:lineRule="auto"/>
        <w:jc w:val="both"/>
        <w:rPr>
          <w:rFonts w:ascii="Arial" w:hAnsi="Arial" w:cs="Arial"/>
          <w:sz w:val="20"/>
          <w:szCs w:val="20"/>
        </w:rPr>
      </w:pP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1132" w:rsidRPr="00013E4D" w:rsidSect="00C413F1">
      <w:headerReference w:type="default" r:id="rId7"/>
      <w:footerReference w:type="default" r:id="rId8"/>
      <w:headerReference w:type="first" r:id="rId9"/>
      <w:pgSz w:w="11906" w:h="16838"/>
      <w:pgMar w:top="1417" w:right="1417" w:bottom="1417" w:left="1417" w:header="1531" w:footer="340" w:gutter="0"/>
      <w:pgNumType w:start="0"/>
      <w:cols w:space="708"/>
      <w:titlePg/>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w:endnote w:type="separator" w:id="0">
    <w:p w:rsidR="00D7237B" w:rsidRDefault="00D7237B" w:rsidP="00722AA2">
      <w:pPr>
        <w:spacing w:after="0" w:line="240" w:lineRule="auto"/>
      </w:pPr>
      <w:r>
        <w:separator/>
      </w:r>
    </w:p>
  </w:endnote>
  <w:endnote w:type="continuationSeparator" w:id="1">
    <w:p w:rsidR="00D7237B" w:rsidRDefault="00D7237B"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330E6A" w:rsidRDefault="00330E6A">
    <w:pPr>
      <w:pStyle w:val="Footer"/>
    </w:pPr>
  </w:p>
  <w:p w:rsidR="00330E6A" w:rsidRDefault="00330E6A">
    <w:pPr>
      <w:pStyle w:val="Foote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w:footnote w:type="separator" w:id="0">
    <w:p w:rsidR="00D7237B" w:rsidRDefault="00D7237B" w:rsidP="00722AA2">
      <w:pPr>
        <w:spacing w:after="0" w:line="240" w:lineRule="auto"/>
      </w:pPr>
      <w:r>
        <w:separator/>
      </w:r>
    </w:p>
  </w:footnote>
  <w:footnote w:type="continuationSeparator" w:id="1">
    <w:p w:rsidR="00D7237B" w:rsidRDefault="00D7237B" w:rsidP="00722AA2">
      <w:pPr>
        <w:spacing w:after="0" w:line="240" w:lineRule="auto"/>
      </w:pPr>
      <w:r>
        <w:continuationSeparator/>
      </w:r>
    </w:p>
  </w:footnote>
</w:footnotes>
</file>

<file path=word/header1.xml><?xml version="1.0" encoding="utf-8"?>
<w:hd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xmlns:w="http://schemas.openxmlformats.org/wordprocessingml/2006/main" w:rsidR="00330E6A" w:rsidRPr="00F6579B" w:rsidRDefault="00330E6A" w:rsidP="00F6579B">
    <w:pPr xmlns:w="http://schemas.openxmlformats.org/wordprocessingml/2006/main">
      <w:pStyle w:val="Header"/>
    </w:pPr>
    <w:r>
      <w:pict xmlns:w="http://schemas.openxmlformats.org/wordprocessingml/2006/main">
        <v:line xmlns:o="urn:schemas-microsoft-com:office:office" xmlns:v="urn:schemas-microsoft-com:vml" id="Ravni poveznik 2" o:spid="_x0000_s4100"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pic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v:shapetype id="_x0000_t202" coordsize="21600,21600" o:spt="202" path="m,l,21600r21600,l21600,xe">
          <v:stroke joinstyle="miter"/>
          <v:path gradientshapeok="t" o:connecttype="rect"/>
        </v:shapetype>
        <v:shape id="Tekstni okvir 475" o:spid="_x0000_s4099" type="#_x0000_t202" style="position:absolute;margin-left:0;margin-top:0;width:468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xmlns:w="http://schemas.openxmlformats.org/wordprocessingml/2006/main" w:rsidR="00330E6A" w:rsidRPr="000C5F31" w:rsidRDefault="00330E6A" w:rsidP="000C5F31">
                <w:pPr xmlns:w="http://schemas.openxmlformats.org/wordprocessingml/2006/main">
                  <w:jc w:val="right"/>
                  <w:rPr>
                    <w:rFonts w:ascii="Arial" w:hAnsi="Arial" w:cs="Arial"/>
                  </w:rPr>
                </w:pPr>
                <w:r>
                  <w:rPr xmlns:w="http://schemas.openxmlformats.org/wordprocessingml/2006/main">
                    <w:rFonts w:ascii="Arial" w:hAnsi="Arial"/>
                  </w:rPr>
                  <w:t xml:space="preserve"> Graduate University Study of Film, Media Art and Animation</w:t>
                </w:r>
              </w:p>
            </w:txbxContent>
          </v:textbox>
          <w10:wrap anchorx="margin" anchory="margin"/>
        </v:shape>
      </w:pict>
    </w:r>
    <w:r>
      <w:pic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v:shape id="Tekstni okvir 476" o:spid="_x0000_s4098" type="#_x0000_t202" style="position:absolute;margin-left:468.8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xmlns:w="http://schemas.openxmlformats.org/wordprocessingml/2006/main" w:rsidR="00330E6A" w:rsidRDefault="00330E6A">
                <w:pPr xmlns:w="http://schemas.openxmlformats.org/wordprocessingml/2006/main">
                  <w:spacing w:after="0" w:line="240" w:lineRule="auto"/>
                  <w:rPr>
                    <w:color w:val="FFFFFF" w:themeColor="background1"/>
                  </w:rPr>
                </w:pPr>
              </w:p>
            </w:txbxContent>
          </v:textbox>
          <w10:wrap anchorx="page" anchory="margin"/>
        </v:shape>
      </w:pict>
    </w:r>
  </w:p>
</w:hdr>
</file>

<file path=word/header2.xml><?xml version="1.0" encoding="utf-8"?>
<w:hd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330E6A" w:rsidRDefault="00330E6A">
    <w:pPr>
      <w:pStyle w:val="Header"/>
    </w:pPr>
  </w:p>
  <w:p w:rsidR="00330E6A" w:rsidRDefault="00330E6A">
    <w:pPr>
      <w:pStyle w:val="Header"/>
    </w:pPr>
  </w:p>
  <w:p xmlns:w="http://schemas.openxmlformats.org/wordprocessingml/2006/main" w:rsidR="00330E6A" w:rsidRPr="00722AA2" w:rsidRDefault="00330E6A" w:rsidP="00722AA2">
    <w:pPr xmlns:w="http://schemas.openxmlformats.org/wordprocessingml/2006/main">
      <w:pStyle w:val="Header"/>
      <w:jc w:val="center"/>
      <w:rPr>
        <w:sz w:val="32"/>
        <w:szCs w:val="32"/>
      </w:rPr>
    </w:pPr>
    <w:r>
      <w:rPr xmlns:w="http://schemas.openxmlformats.org/wordprocessingml/2006/main">
        <w:rFonts w:ascii="Verdana" w:hAnsi="Verdana"/>
        <w:b/>
        <w:color w:val="333399"/>
        <w:spacing w:val="100"/>
        <w:sz w:val="32"/>
        <w:szCs w:val="32"/>
      </w:rPr>
      <w:t>UNIVERSITY OF SPLIT</w:t>
    </w:r>
  </w:p>
  <w:p xmlns:w="http://schemas.openxmlformats.org/wordprocessingml/2006/main" w:rsidR="00330E6A" w:rsidRDefault="00330E6A">
    <w:pPr xmlns:w="http://schemas.openxmlformats.org/wordprocessingml/2006/main">
      <w:pStyle w:val="Header"/>
    </w:pPr>
    <w:r>
      <w:pict xmlns:w="http://schemas.openxmlformats.org/wordprocessingml/2006/main">
        <v:line xmlns:o="urn:schemas-microsoft-com:office:office" xmlns:v="urn:schemas-microsoft-com:vml" id="Ravni poveznik 4" o:spid="_x0000_s4097"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xmlns:w10="urn:schemas-microsoft-com:office:word" anchorx="margin"/>
          <w10:anchorlock xmlns:w10="urn:schemas-microsoft-com:office:word"/>
        </v:line>
      </w:pict>
    </w:r>
  </w:p>
  <w:p xmlns:w="http://schemas.openxmlformats.org/wordprocessingml/2006/main" w:rsidR="00330E6A" w:rsidRDefault="00330E6A" w:rsidP="00927BED">
    <w:pPr xmlns:w="http://schemas.openxmlformats.org/wordprocessingml/2006/main">
      <w:pStyle w:val="Header"/>
      <w:jc w:val="center"/>
      <w:rPr>
        <w:rFonts w:ascii="Verdana" w:hAnsi="Verdana"/>
        <w:b/>
        <w:color w:val="003399"/>
        <w:sz w:val="24"/>
        <w:szCs w:val="24"/>
      </w:rPr>
    </w:pPr>
    <w:r>
      <w:drawing xmlns:w="http://schemas.openxmlformats.org/wordprocessingml/2006/main">
        <wp:anchor xmlns:wp="http://schemas.openxmlformats.org/drawingml/2006/wordprocessingDrawing"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xmlns:r="http://schemas.openxmlformats.org/officeDocument/2006/relationships"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r>
      <w:rPr xmlns:w="http://schemas.openxmlformats.org/wordprocessingml/2006/main" eastAsia="en-GB">
        <w:rFonts w:ascii="Verdana" w:hAnsi="Verdana"/>
        <w:b/>
        <w:noProof/>
        <w:color w:val="003399"/>
        <w:sz w:val="24"/>
        <w:szCs w:val="24"/>
        <w:lang w:val="en-US" val="en-GB"/>
      </w:rPr>
      <w:t>ARTS ACADEMY UNIVERSITY OF SPLIT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30E6A" w:rsidRPr="00927BED" w:rsidRDefault="00330E6A" w:rsidP="00927BED">
    <w:pPr>
      <w:pStyle w:val="Header"/>
      <w:jc w:val="center"/>
      <w:rPr>
        <w:rFonts w:ascii="Verdana" w:hAnsi="Verdana"/>
        <w:b/>
        <w:color w:val="0033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85" w:hanging="360"/>
      </w:p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832260C"/>
    <w:multiLevelType w:val="hybridMultilevel"/>
    <w:tmpl w:val="6C8A4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4268D6"/>
    <w:multiLevelType w:val="hybridMultilevel"/>
    <w:tmpl w:val="36385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ED058F"/>
    <w:multiLevelType w:val="hybridMultilevel"/>
    <w:tmpl w:val="F6F4A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05CF5"/>
    <w:multiLevelType w:val="hybridMultilevel"/>
    <w:tmpl w:val="A4C0D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21846"/>
    <w:multiLevelType w:val="hybridMultilevel"/>
    <w:tmpl w:val="558A20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0F64CB"/>
    <w:multiLevelType w:val="multilevel"/>
    <w:tmpl w:val="1850158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7232DE"/>
    <w:multiLevelType w:val="hybridMultilevel"/>
    <w:tmpl w:val="473E7A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C4247E9"/>
    <w:multiLevelType w:val="hybridMultilevel"/>
    <w:tmpl w:val="BB46E2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F39138C"/>
    <w:multiLevelType w:val="multilevel"/>
    <w:tmpl w:val="48A09E3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CF69EB"/>
    <w:multiLevelType w:val="multilevel"/>
    <w:tmpl w:val="652E0F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3E407C3"/>
    <w:multiLevelType w:val="hybridMultilevel"/>
    <w:tmpl w:val="D310A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4080AB6"/>
    <w:multiLevelType w:val="multilevel"/>
    <w:tmpl w:val="2B0008FC"/>
    <w:lvl w:ilvl="0">
      <w:start w:val="1"/>
      <w:numFmt w:val="decimal"/>
      <w:lvlText w:val=".%1"/>
      <w:lvlJc w:val="left"/>
      <w:pPr>
        <w:tabs>
          <w:tab w:val="num" w:pos="360"/>
        </w:tabs>
      </w:pPr>
      <w:rPr>
        <w:rFonts w:hint="default"/>
      </w:rPr>
    </w:lvl>
    <w:lvl w:ilvl="1">
      <w:start w:val="1"/>
      <w:numFmt w:val="decimal"/>
      <w:pStyle w:val="Heading2"/>
      <w:lvlText w:val="%1%2."/>
      <w:lvlJc w:val="left"/>
      <w:pPr>
        <w:tabs>
          <w:tab w:val="num" w:pos="1080"/>
        </w:tabs>
        <w:ind w:left="720"/>
      </w:pPr>
      <w:rPr>
        <w:rFonts w:hint="default"/>
      </w:rPr>
    </w:lvl>
    <w:lvl w:ilvl="2">
      <w:start w:val="1"/>
      <w:numFmt w:val="decimal"/>
      <w:pStyle w:val="Heading3"/>
      <w:lvlText w:val="%3."/>
      <w:lvlJc w:val="left"/>
      <w:pPr>
        <w:tabs>
          <w:tab w:val="num" w:pos="1800"/>
        </w:tabs>
        <w:ind w:left="1440"/>
      </w:pPr>
      <w:rPr>
        <w:rFonts w:hint="default"/>
      </w:rPr>
    </w:lvl>
    <w:lvl w:ilvl="3">
      <w:start w:val="1"/>
      <w:numFmt w:val="lowerLetter"/>
      <w:pStyle w:val="Heading4"/>
      <w:lvlText w:val="%4)"/>
      <w:lvlJc w:val="left"/>
      <w:pPr>
        <w:tabs>
          <w:tab w:val="num" w:pos="2520"/>
        </w:tabs>
        <w:ind w:left="2160"/>
      </w:pPr>
      <w:rPr>
        <w:rFonts w:hint="default"/>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15">
    <w:nsid w:val="290A2F9D"/>
    <w:multiLevelType w:val="hybridMultilevel"/>
    <w:tmpl w:val="A03A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B0B3B"/>
    <w:multiLevelType w:val="hybridMultilevel"/>
    <w:tmpl w:val="224E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65A0D"/>
    <w:multiLevelType w:val="multilevel"/>
    <w:tmpl w:val="FFB08CB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D9158CB"/>
    <w:multiLevelType w:val="hybridMultilevel"/>
    <w:tmpl w:val="EF32FA0C"/>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9">
    <w:nsid w:val="2F797061"/>
    <w:multiLevelType w:val="hybridMultilevel"/>
    <w:tmpl w:val="0728CC10"/>
    <w:lvl w:ilvl="0" w:tplc="F01ADA82">
      <w:start w:val="4"/>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2151C54"/>
    <w:multiLevelType w:val="hybridMultilevel"/>
    <w:tmpl w:val="9C6A2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09359D"/>
    <w:multiLevelType w:val="multilevel"/>
    <w:tmpl w:val="17BE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56477A"/>
    <w:multiLevelType w:val="hybridMultilevel"/>
    <w:tmpl w:val="AA504A1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3BD21CB5"/>
    <w:multiLevelType w:val="multilevel"/>
    <w:tmpl w:val="FB2C5C8E"/>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nsid w:val="3E9A48B5"/>
    <w:multiLevelType w:val="hybridMultilevel"/>
    <w:tmpl w:val="4BEAA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F19621E"/>
    <w:multiLevelType w:val="hybridMultilevel"/>
    <w:tmpl w:val="DF4AA6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F4F03E2"/>
    <w:multiLevelType w:val="hybridMultilevel"/>
    <w:tmpl w:val="6B0E6D3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C30967"/>
    <w:multiLevelType w:val="hybridMultilevel"/>
    <w:tmpl w:val="7674A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3CD3FC1"/>
    <w:multiLevelType w:val="multilevel"/>
    <w:tmpl w:val="25C8E2B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nsid w:val="516D1922"/>
    <w:multiLevelType w:val="hybridMultilevel"/>
    <w:tmpl w:val="830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0D5077"/>
    <w:multiLevelType w:val="hybridMultilevel"/>
    <w:tmpl w:val="3296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105BC8"/>
    <w:multiLevelType w:val="hybridMultilevel"/>
    <w:tmpl w:val="830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317427"/>
    <w:multiLevelType w:val="multilevel"/>
    <w:tmpl w:val="B2528A68"/>
    <w:lvl w:ilvl="0">
      <w:start w:val="2"/>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3">
    <w:nsid w:val="5AF23B14"/>
    <w:multiLevelType w:val="hybridMultilevel"/>
    <w:tmpl w:val="7DD4B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0ED35CC"/>
    <w:multiLevelType w:val="multilevel"/>
    <w:tmpl w:val="7292AA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39C1412"/>
    <w:multiLevelType w:val="hybridMultilevel"/>
    <w:tmpl w:val="BA6C4E7A"/>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360"/>
        </w:tabs>
        <w:ind w:left="360" w:hanging="360"/>
      </w:p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7">
    <w:nsid w:val="63C6799C"/>
    <w:multiLevelType w:val="hybridMultilevel"/>
    <w:tmpl w:val="33F22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4C11527"/>
    <w:multiLevelType w:val="multilevel"/>
    <w:tmpl w:val="41FA8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7FD12AD"/>
    <w:multiLevelType w:val="multilevel"/>
    <w:tmpl w:val="73F298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1">
    <w:nsid w:val="6C4151D2"/>
    <w:multiLevelType w:val="hybridMultilevel"/>
    <w:tmpl w:val="7674A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nsid w:val="709543BC"/>
    <w:multiLevelType w:val="hybridMultilevel"/>
    <w:tmpl w:val="A70E62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nsid w:val="710B7FF5"/>
    <w:multiLevelType w:val="multilevel"/>
    <w:tmpl w:val="500EC1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2"/>
  </w:num>
  <w:num w:numId="2">
    <w:abstractNumId w:val="46"/>
  </w:num>
  <w:num w:numId="3">
    <w:abstractNumId w:val="39"/>
  </w:num>
  <w:num w:numId="4">
    <w:abstractNumId w:val="37"/>
  </w:num>
  <w:num w:numId="5">
    <w:abstractNumId w:val="44"/>
  </w:num>
  <w:num w:numId="6">
    <w:abstractNumId w:val="40"/>
  </w:num>
  <w:num w:numId="7">
    <w:abstractNumId w:val="38"/>
  </w:num>
  <w:num w:numId="8">
    <w:abstractNumId w:val="17"/>
  </w:num>
  <w:num w:numId="9">
    <w:abstractNumId w:val="12"/>
  </w:num>
  <w:num w:numId="10">
    <w:abstractNumId w:val="11"/>
  </w:num>
  <w:num w:numId="11">
    <w:abstractNumId w:val="8"/>
  </w:num>
  <w:num w:numId="12">
    <w:abstractNumId w:val="32"/>
  </w:num>
  <w:num w:numId="13">
    <w:abstractNumId w:val="23"/>
  </w:num>
  <w:num w:numId="14">
    <w:abstractNumId w:val="20"/>
  </w:num>
  <w:num w:numId="15">
    <w:abstractNumId w:val="9"/>
  </w:num>
  <w:num w:numId="16">
    <w:abstractNumId w:val="35"/>
  </w:num>
  <w:num w:numId="17">
    <w:abstractNumId w:val="22"/>
  </w:num>
  <w:num w:numId="18">
    <w:abstractNumId w:val="19"/>
  </w:num>
  <w:num w:numId="19">
    <w:abstractNumId w:val="34"/>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6"/>
  </w:num>
  <w:num w:numId="23">
    <w:abstractNumId w:val="5"/>
  </w:num>
  <w:num w:numId="24">
    <w:abstractNumId w:val="43"/>
  </w:num>
  <w:num w:numId="25">
    <w:abstractNumId w:val="13"/>
  </w:num>
  <w:num w:numId="26">
    <w:abstractNumId w:val="3"/>
  </w:num>
  <w:num w:numId="27">
    <w:abstractNumId w:val="21"/>
  </w:num>
  <w:num w:numId="28">
    <w:abstractNumId w:val="14"/>
  </w:num>
  <w:num w:numId="29">
    <w:abstractNumId w:val="25"/>
  </w:num>
  <w:num w:numId="30">
    <w:abstractNumId w:val="33"/>
  </w:num>
  <w:num w:numId="31">
    <w:abstractNumId w:val="10"/>
  </w:num>
  <w:num w:numId="32">
    <w:abstractNumId w:val="24"/>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2"/>
  </w:num>
  <w:num w:numId="38">
    <w:abstractNumId w:val="18"/>
  </w:num>
  <w:num w:numId="39">
    <w:abstractNumId w:val="7"/>
  </w:num>
  <w:num w:numId="40">
    <w:abstractNumId w:val="31"/>
  </w:num>
  <w:num w:numId="41">
    <w:abstractNumId w:val="29"/>
  </w:num>
  <w:num w:numId="42">
    <w:abstractNumId w:val="41"/>
  </w:num>
  <w:num w:numId="43">
    <w:abstractNumId w:val="27"/>
  </w:num>
  <w:num w:numId="44">
    <w:abstractNumId w:val="30"/>
  </w:num>
  <w:num w:numId="45">
    <w:abstractNumId w:val="15"/>
  </w:num>
  <w:num w:numId="46">
    <w:abstractNumId w:val="4"/>
  </w:num>
  <w:num w:numId="47">
    <w:abstractNumId w:val="45"/>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09"/>
  <w:hyphenationZone w:val="425"/>
  <w:doNotShadeFormData/>
  <w:characterSpacingControl w:val="doNotCompress"/>
  <w:hdrShapeDefaults>
    <o:shapedefaults v:ext="edit" spidmax="12290"/>
    <o:shapelayout v:ext="edit">
      <o:idmap v:ext="edit" data="4"/>
    </o:shapelayout>
  </w:hdrShapeDefaults>
  <w:footnotePr>
    <w:footnote w:id="0"/>
    <w:footnote w:id="1"/>
  </w:footnotePr>
  <w:endnotePr>
    <w:endnote w:id="0"/>
    <w:endnote w:id="1"/>
  </w:endnotePr>
  <w:compat/>
  <w:rsids>
    <w:rsidRoot w:val="00722AA2"/>
    <w:rsid w:val="00006724"/>
    <w:rsid w:val="00047BA4"/>
    <w:rsid w:val="000736D3"/>
    <w:rsid w:val="00090717"/>
    <w:rsid w:val="000B3B8D"/>
    <w:rsid w:val="000B4E48"/>
    <w:rsid w:val="000C4475"/>
    <w:rsid w:val="000C5F31"/>
    <w:rsid w:val="000E0783"/>
    <w:rsid w:val="00134261"/>
    <w:rsid w:val="001427AD"/>
    <w:rsid w:val="00156BED"/>
    <w:rsid w:val="00182DEC"/>
    <w:rsid w:val="00190503"/>
    <w:rsid w:val="001C1C1F"/>
    <w:rsid w:val="00204CCD"/>
    <w:rsid w:val="002134C4"/>
    <w:rsid w:val="00262E13"/>
    <w:rsid w:val="00264D21"/>
    <w:rsid w:val="00265F88"/>
    <w:rsid w:val="002A07EB"/>
    <w:rsid w:val="002F48F1"/>
    <w:rsid w:val="0030070A"/>
    <w:rsid w:val="00306343"/>
    <w:rsid w:val="00330E6A"/>
    <w:rsid w:val="00354945"/>
    <w:rsid w:val="0037608A"/>
    <w:rsid w:val="00391EFA"/>
    <w:rsid w:val="003D5F7F"/>
    <w:rsid w:val="0043264E"/>
    <w:rsid w:val="0044424E"/>
    <w:rsid w:val="00477914"/>
    <w:rsid w:val="00487ED9"/>
    <w:rsid w:val="0050113E"/>
    <w:rsid w:val="00503491"/>
    <w:rsid w:val="00567C82"/>
    <w:rsid w:val="0057673A"/>
    <w:rsid w:val="00583A3C"/>
    <w:rsid w:val="005A3EBC"/>
    <w:rsid w:val="005A61A4"/>
    <w:rsid w:val="005F25E6"/>
    <w:rsid w:val="005F58A7"/>
    <w:rsid w:val="006036BC"/>
    <w:rsid w:val="0061478E"/>
    <w:rsid w:val="00650BCC"/>
    <w:rsid w:val="00651EB8"/>
    <w:rsid w:val="006C5881"/>
    <w:rsid w:val="006D0F2A"/>
    <w:rsid w:val="00712356"/>
    <w:rsid w:val="00722AA2"/>
    <w:rsid w:val="0075199C"/>
    <w:rsid w:val="00792987"/>
    <w:rsid w:val="007B0FA5"/>
    <w:rsid w:val="007C69E9"/>
    <w:rsid w:val="007E42BC"/>
    <w:rsid w:val="007E7EED"/>
    <w:rsid w:val="00810DA7"/>
    <w:rsid w:val="008148A0"/>
    <w:rsid w:val="0082385D"/>
    <w:rsid w:val="00825651"/>
    <w:rsid w:val="008401DE"/>
    <w:rsid w:val="00854EF9"/>
    <w:rsid w:val="00871565"/>
    <w:rsid w:val="00891062"/>
    <w:rsid w:val="008B3B29"/>
    <w:rsid w:val="008B6551"/>
    <w:rsid w:val="008C1979"/>
    <w:rsid w:val="008D4875"/>
    <w:rsid w:val="008E065A"/>
    <w:rsid w:val="00927BED"/>
    <w:rsid w:val="00962399"/>
    <w:rsid w:val="00995DB4"/>
    <w:rsid w:val="009B4E32"/>
    <w:rsid w:val="009D1132"/>
    <w:rsid w:val="009D3133"/>
    <w:rsid w:val="00A13DCD"/>
    <w:rsid w:val="00A44802"/>
    <w:rsid w:val="00A811DE"/>
    <w:rsid w:val="00A91282"/>
    <w:rsid w:val="00A92AAB"/>
    <w:rsid w:val="00AA14D9"/>
    <w:rsid w:val="00AA438C"/>
    <w:rsid w:val="00B0360C"/>
    <w:rsid w:val="00B14921"/>
    <w:rsid w:val="00B23BF0"/>
    <w:rsid w:val="00B5752D"/>
    <w:rsid w:val="00B65950"/>
    <w:rsid w:val="00B754CE"/>
    <w:rsid w:val="00B92D62"/>
    <w:rsid w:val="00BB4092"/>
    <w:rsid w:val="00BC11D1"/>
    <w:rsid w:val="00C11C01"/>
    <w:rsid w:val="00C413F1"/>
    <w:rsid w:val="00C43C0E"/>
    <w:rsid w:val="00C63F57"/>
    <w:rsid w:val="00C86D6A"/>
    <w:rsid w:val="00CD6986"/>
    <w:rsid w:val="00CF767E"/>
    <w:rsid w:val="00D02948"/>
    <w:rsid w:val="00D21D4A"/>
    <w:rsid w:val="00D452C1"/>
    <w:rsid w:val="00D549A6"/>
    <w:rsid w:val="00D7237B"/>
    <w:rsid w:val="00DB188A"/>
    <w:rsid w:val="00DB4FD4"/>
    <w:rsid w:val="00DC1CA8"/>
    <w:rsid w:val="00DF230A"/>
    <w:rsid w:val="00E30EC6"/>
    <w:rsid w:val="00E43667"/>
    <w:rsid w:val="00E46C21"/>
    <w:rsid w:val="00E57A6B"/>
    <w:rsid w:val="00E653E6"/>
    <w:rsid w:val="00EB527A"/>
    <w:rsid w:val="00EE3265"/>
    <w:rsid w:val="00F072D7"/>
    <w:rsid w:val="00F30919"/>
    <w:rsid w:val="00F34167"/>
    <w:rsid w:val="00F5385E"/>
    <w:rsid w:val="00F6579B"/>
    <w:rsid w:val="00F92AFF"/>
    <w:rsid w:val="00FD43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282"/>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34261"/>
    <w:pPr>
      <w:keepNext/>
      <w:numPr>
        <w:ilvl w:val="1"/>
        <w:numId w:val="28"/>
      </w:numPr>
      <w:spacing w:after="0" w:line="240" w:lineRule="atLeast"/>
      <w:outlineLvl w:val="1"/>
    </w:pPr>
    <w:rPr>
      <w:rFonts w:ascii="Arial Black" w:eastAsia="Times New Roman" w:hAnsi="Arial Black" w:cs="Times New Roman"/>
      <w:spacing w:val="-10"/>
      <w:kern w:val="28"/>
      <w:sz w:val="16"/>
      <w:szCs w:val="16"/>
      <w:lang w:val="en-GB"/>
    </w:rPr>
  </w:style>
  <w:style w:type="paragraph" w:styleId="Heading3">
    <w:name w:val="heading 3"/>
    <w:basedOn w:val="Normal"/>
    <w:next w:val="Normal"/>
    <w:link w:val="Heading3Char"/>
    <w:qFormat/>
    <w:rsid w:val="00134261"/>
    <w:pPr>
      <w:keepNext/>
      <w:numPr>
        <w:ilvl w:val="2"/>
        <w:numId w:val="28"/>
      </w:numPr>
      <w:spacing w:after="0" w:line="240" w:lineRule="auto"/>
      <w:outlineLvl w:val="2"/>
    </w:pPr>
    <w:rPr>
      <w:rFonts w:ascii="Arial Black" w:eastAsia="Times New Roman" w:hAnsi="Arial Black" w:cs="Times New Roman"/>
      <w:spacing w:val="-5"/>
      <w:sz w:val="18"/>
      <w:szCs w:val="18"/>
      <w:lang w:val="en-GB"/>
    </w:rPr>
  </w:style>
  <w:style w:type="paragraph" w:styleId="Heading4">
    <w:name w:val="heading 4"/>
    <w:basedOn w:val="Normal"/>
    <w:next w:val="Normal"/>
    <w:link w:val="Heading4Char"/>
    <w:qFormat/>
    <w:rsid w:val="00134261"/>
    <w:pPr>
      <w:keepNext/>
      <w:numPr>
        <w:ilvl w:val="3"/>
        <w:numId w:val="28"/>
      </w:numPr>
      <w:spacing w:after="240" w:line="240" w:lineRule="auto"/>
      <w:jc w:val="center"/>
      <w:outlineLvl w:val="3"/>
    </w:pPr>
    <w:rPr>
      <w:rFonts w:ascii="Garamond" w:eastAsia="Times New Roman" w:hAnsi="Garamond" w:cs="Times New Roman"/>
      <w:caps/>
      <w:spacing w:val="30"/>
      <w:sz w:val="16"/>
      <w:szCs w:val="16"/>
      <w:lang w:val="en-GB"/>
    </w:rPr>
  </w:style>
  <w:style w:type="paragraph" w:styleId="Heading5">
    <w:name w:val="heading 5"/>
    <w:basedOn w:val="Normal"/>
    <w:next w:val="Normal"/>
    <w:link w:val="Heading5Char"/>
    <w:qFormat/>
    <w:rsid w:val="00134261"/>
    <w:pPr>
      <w:keepNext/>
      <w:framePr w:w="1800" w:wrap="auto" w:vAnchor="text" w:hAnchor="page" w:x="1201" w:y="1"/>
      <w:numPr>
        <w:ilvl w:val="4"/>
        <w:numId w:val="28"/>
      </w:numPr>
      <w:spacing w:before="40" w:after="240" w:line="240" w:lineRule="auto"/>
      <w:outlineLvl w:val="4"/>
    </w:pPr>
    <w:rPr>
      <w:rFonts w:ascii="Arial Black" w:eastAsia="Times New Roman" w:hAnsi="Arial Black" w:cs="Times New Roman"/>
      <w:spacing w:val="-5"/>
      <w:sz w:val="18"/>
      <w:szCs w:val="18"/>
      <w:lang w:val="en-GB"/>
    </w:rPr>
  </w:style>
  <w:style w:type="paragraph" w:styleId="Heading6">
    <w:name w:val="heading 6"/>
    <w:basedOn w:val="Normal"/>
    <w:next w:val="Normal"/>
    <w:link w:val="Heading6Char"/>
    <w:qFormat/>
    <w:rsid w:val="00134261"/>
    <w:pPr>
      <w:keepNext/>
      <w:framePr w:w="1800" w:wrap="auto" w:vAnchor="text" w:hAnchor="page" w:x="1201" w:y="1"/>
      <w:numPr>
        <w:ilvl w:val="5"/>
        <w:numId w:val="28"/>
      </w:numPr>
      <w:spacing w:after="0" w:line="240" w:lineRule="auto"/>
      <w:outlineLvl w:val="5"/>
    </w:pPr>
    <w:rPr>
      <w:rFonts w:ascii="Garamond" w:eastAsia="Times New Roman" w:hAnsi="Garamond" w:cs="Times New Roman"/>
      <w:sz w:val="16"/>
      <w:szCs w:val="16"/>
      <w:lang w:val="en-GB"/>
    </w:rPr>
  </w:style>
  <w:style w:type="paragraph" w:styleId="Heading7">
    <w:name w:val="heading 7"/>
    <w:basedOn w:val="Normal"/>
    <w:next w:val="Normal"/>
    <w:link w:val="Heading7Char"/>
    <w:qFormat/>
    <w:rsid w:val="00134261"/>
    <w:pPr>
      <w:framePr w:w="3780" w:hSpace="240" w:wrap="auto" w:vAnchor="text" w:hAnchor="page" w:x="1489" w:y="1"/>
      <w:numPr>
        <w:ilvl w:val="6"/>
        <w:numId w:val="28"/>
      </w:numPr>
      <w:pBdr>
        <w:top w:val="single" w:sz="6" w:space="12" w:color="FFFFFF"/>
        <w:left w:val="single" w:sz="6" w:space="12" w:color="FFFFFF"/>
        <w:bottom w:val="single" w:sz="6" w:space="12" w:color="FFFFFF"/>
        <w:right w:val="single" w:sz="6" w:space="12" w:color="FFFFFF"/>
      </w:pBdr>
      <w:shd w:val="pct5" w:color="auto" w:fill="auto"/>
      <w:spacing w:before="60" w:after="0" w:line="240" w:lineRule="auto"/>
      <w:outlineLvl w:val="6"/>
    </w:pPr>
    <w:rPr>
      <w:rFonts w:ascii="Garamond" w:eastAsia="Times New Roman" w:hAnsi="Garamond" w:cs="Times New Roman"/>
      <w:i/>
      <w:iCs/>
      <w:spacing w:val="-5"/>
      <w:sz w:val="28"/>
      <w:szCs w:val="28"/>
      <w:lang w:val="en-GB"/>
    </w:rPr>
  </w:style>
  <w:style w:type="paragraph" w:styleId="Heading8">
    <w:name w:val="heading 8"/>
    <w:basedOn w:val="Normal"/>
    <w:next w:val="Normal"/>
    <w:link w:val="Heading8Char"/>
    <w:qFormat/>
    <w:rsid w:val="00134261"/>
    <w:pPr>
      <w:keepNext/>
      <w:framePr w:w="1860" w:wrap="auto" w:vAnchor="text" w:hAnchor="page" w:x="1201" w:y="1"/>
      <w:numPr>
        <w:ilvl w:val="7"/>
        <w:numId w:val="28"/>
      </w:numPr>
      <w:pBdr>
        <w:top w:val="single" w:sz="24" w:space="0" w:color="auto"/>
        <w:bottom w:val="single" w:sz="6" w:space="0" w:color="auto"/>
      </w:pBdr>
      <w:spacing w:before="60" w:after="0" w:line="320" w:lineRule="exact"/>
      <w:jc w:val="center"/>
      <w:outlineLvl w:val="7"/>
    </w:pPr>
    <w:rPr>
      <w:rFonts w:ascii="Arial Black" w:eastAsia="Times New Roman" w:hAnsi="Arial Black" w:cs="Times New Roman"/>
      <w:caps/>
      <w:spacing w:val="60"/>
      <w:sz w:val="14"/>
      <w:szCs w:val="14"/>
      <w:lang w:val="en-GB"/>
    </w:rPr>
  </w:style>
  <w:style w:type="paragraph" w:styleId="Heading9">
    <w:name w:val="heading 9"/>
    <w:basedOn w:val="Normal"/>
    <w:next w:val="Normal"/>
    <w:link w:val="Heading9Char"/>
    <w:qFormat/>
    <w:rsid w:val="00134261"/>
    <w:pPr>
      <w:keepNext/>
      <w:numPr>
        <w:ilvl w:val="8"/>
        <w:numId w:val="28"/>
      </w:numPr>
      <w:spacing w:before="80" w:after="60" w:line="240" w:lineRule="auto"/>
      <w:outlineLvl w:val="8"/>
    </w:pPr>
    <w:rPr>
      <w:rFonts w:ascii="Garamond" w:eastAsia="Times New Roman" w:hAnsi="Garamond" w:cs="Times New Roman"/>
      <w:b/>
      <w:bCs/>
      <w:i/>
      <w:iCs/>
      <w:kern w:val="28"/>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GB" w:eastAsia="en-GB"/>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en-GB"/>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en-GB"/>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34261"/>
    <w:rPr>
      <w:rFonts w:ascii="Arial Black" w:eastAsia="Times New Roman" w:hAnsi="Arial Black" w:cs="Times New Roman"/>
      <w:spacing w:val="-10"/>
      <w:kern w:val="28"/>
      <w:sz w:val="16"/>
      <w:szCs w:val="16"/>
      <w:lang w:val="en-GB"/>
    </w:rPr>
  </w:style>
  <w:style w:type="character" w:customStyle="1" w:styleId="Heading3Char">
    <w:name w:val="Heading 3 Char"/>
    <w:basedOn w:val="DefaultParagraphFont"/>
    <w:link w:val="Heading3"/>
    <w:rsid w:val="00134261"/>
    <w:rPr>
      <w:rFonts w:ascii="Arial Black" w:eastAsia="Times New Roman" w:hAnsi="Arial Black" w:cs="Times New Roman"/>
      <w:spacing w:val="-5"/>
      <w:sz w:val="18"/>
      <w:szCs w:val="18"/>
      <w:lang w:val="en-GB"/>
    </w:rPr>
  </w:style>
  <w:style w:type="character" w:customStyle="1" w:styleId="Heading4Char">
    <w:name w:val="Heading 4 Char"/>
    <w:basedOn w:val="DefaultParagraphFont"/>
    <w:link w:val="Heading4"/>
    <w:rsid w:val="00134261"/>
    <w:rPr>
      <w:rFonts w:ascii="Garamond" w:eastAsia="Times New Roman" w:hAnsi="Garamond" w:cs="Times New Roman"/>
      <w:caps/>
      <w:spacing w:val="30"/>
      <w:sz w:val="16"/>
      <w:szCs w:val="16"/>
      <w:lang w:val="en-GB"/>
    </w:rPr>
  </w:style>
  <w:style w:type="character" w:customStyle="1" w:styleId="Heading5Char">
    <w:name w:val="Heading 5 Char"/>
    <w:basedOn w:val="DefaultParagraphFont"/>
    <w:link w:val="Heading5"/>
    <w:rsid w:val="00134261"/>
    <w:rPr>
      <w:rFonts w:ascii="Arial Black" w:eastAsia="Times New Roman" w:hAnsi="Arial Black" w:cs="Times New Roman"/>
      <w:spacing w:val="-5"/>
      <w:sz w:val="18"/>
      <w:szCs w:val="18"/>
      <w:lang w:val="en-GB"/>
    </w:rPr>
  </w:style>
  <w:style w:type="character" w:customStyle="1" w:styleId="Heading6Char">
    <w:name w:val="Heading 6 Char"/>
    <w:basedOn w:val="DefaultParagraphFont"/>
    <w:link w:val="Heading6"/>
    <w:rsid w:val="00134261"/>
    <w:rPr>
      <w:rFonts w:ascii="Garamond" w:eastAsia="Times New Roman" w:hAnsi="Garamond" w:cs="Times New Roman"/>
      <w:sz w:val="16"/>
      <w:szCs w:val="16"/>
      <w:lang w:val="en-GB"/>
    </w:rPr>
  </w:style>
  <w:style w:type="character" w:customStyle="1" w:styleId="Heading7Char">
    <w:name w:val="Heading 7 Char"/>
    <w:basedOn w:val="DefaultParagraphFont"/>
    <w:link w:val="Heading7"/>
    <w:rsid w:val="00134261"/>
    <w:rPr>
      <w:rFonts w:ascii="Garamond" w:eastAsia="Times New Roman" w:hAnsi="Garamond" w:cs="Times New Roman"/>
      <w:i/>
      <w:iCs/>
      <w:spacing w:val="-5"/>
      <w:sz w:val="28"/>
      <w:szCs w:val="28"/>
      <w:shd w:val="pct5" w:color="auto" w:fill="auto"/>
      <w:lang w:val="en-GB"/>
    </w:rPr>
  </w:style>
  <w:style w:type="character" w:customStyle="1" w:styleId="Heading8Char">
    <w:name w:val="Heading 8 Char"/>
    <w:basedOn w:val="DefaultParagraphFont"/>
    <w:link w:val="Heading8"/>
    <w:rsid w:val="00134261"/>
    <w:rPr>
      <w:rFonts w:ascii="Arial Black" w:eastAsia="Times New Roman" w:hAnsi="Arial Black" w:cs="Times New Roman"/>
      <w:caps/>
      <w:spacing w:val="60"/>
      <w:sz w:val="14"/>
      <w:szCs w:val="14"/>
      <w:lang w:val="en-GB"/>
    </w:rPr>
  </w:style>
  <w:style w:type="character" w:customStyle="1" w:styleId="Heading9Char">
    <w:name w:val="Heading 9 Char"/>
    <w:basedOn w:val="DefaultParagraphFont"/>
    <w:link w:val="Heading9"/>
    <w:rsid w:val="00134261"/>
    <w:rPr>
      <w:rFonts w:ascii="Garamond" w:eastAsia="Times New Roman" w:hAnsi="Garamond" w:cs="Times New Roman"/>
      <w:b/>
      <w:bCs/>
      <w:i/>
      <w:iCs/>
      <w:kern w:val="28"/>
      <w:sz w:val="16"/>
      <w:szCs w:val="16"/>
      <w:lang w:val="en-GB"/>
    </w:rPr>
  </w:style>
  <w:style w:type="paragraph" w:customStyle="1" w:styleId="Tekstprvipasus">
    <w:name w:val="Tekst: prvi pasus"/>
    <w:basedOn w:val="Normal"/>
    <w:next w:val="Normal"/>
    <w:rsid w:val="00134261"/>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134261"/>
    <w:pPr>
      <w:spacing w:after="240" w:line="240" w:lineRule="auto"/>
      <w:jc w:val="both"/>
    </w:pPr>
    <w:rPr>
      <w:rFonts w:ascii="Times New Roman" w:eastAsia="Times New Roman" w:hAnsi="Times New Roman" w:cs="Times New Roman"/>
      <w:spacing w:val="-5"/>
      <w:sz w:val="24"/>
      <w:szCs w:val="20"/>
      <w:lang w:val="en-GB"/>
    </w:rPr>
  </w:style>
  <w:style w:type="character" w:styleId="Emphasis">
    <w:name w:val="Emphasis"/>
    <w:basedOn w:val="DefaultParagraphFont"/>
    <w:uiPriority w:val="20"/>
    <w:qFormat/>
    <w:rsid w:val="00134261"/>
    <w:rPr>
      <w:i/>
    </w:rPr>
  </w:style>
  <w:style w:type="paragraph" w:styleId="BodyText">
    <w:name w:val="Body Text"/>
    <w:basedOn w:val="Normal"/>
    <w:link w:val="BodyTextChar"/>
    <w:rsid w:val="00134261"/>
    <w:pPr>
      <w:spacing w:after="0" w:line="240" w:lineRule="auto"/>
      <w:jc w:val="both"/>
    </w:pPr>
    <w:rPr>
      <w:rFonts w:ascii="Arial" w:eastAsia="Times New Roman" w:hAnsi="Arial" w:cs="Arial"/>
      <w:sz w:val="28"/>
      <w:szCs w:val="28"/>
      <w:lang w:val="en-GB"/>
    </w:rPr>
  </w:style>
  <w:style w:type="character" w:customStyle="1" w:styleId="BodyTextChar">
    <w:name w:val="Body Text Char"/>
    <w:basedOn w:val="DefaultParagraphFont"/>
    <w:link w:val="BodyText"/>
    <w:rsid w:val="00134261"/>
    <w:rPr>
      <w:rFonts w:ascii="Arial" w:eastAsia="Times New Roman" w:hAnsi="Arial" w:cs="Arial"/>
      <w:sz w:val="28"/>
      <w:szCs w:val="28"/>
      <w:lang w:val="en-GB"/>
    </w:rPr>
  </w:style>
  <w:style w:type="character" w:styleId="Hyperlink">
    <w:name w:val="Hyperlink"/>
    <w:basedOn w:val="DefaultParagraphFont"/>
    <w:uiPriority w:val="99"/>
    <w:rsid w:val="000C4475"/>
    <w:rPr>
      <w:color w:val="0000FF"/>
      <w:u w:val="single"/>
    </w:rPr>
  </w:style>
  <w:style w:type="paragraph" w:customStyle="1" w:styleId="broj">
    <w:name w:val="broj"/>
    <w:basedOn w:val="Normal"/>
    <w:rsid w:val="000C44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0">
    <w:name w:val="Body text_"/>
    <w:basedOn w:val="DefaultParagraphFont"/>
    <w:link w:val="Bodytext1"/>
    <w:rsid w:val="000C4475"/>
    <w:rPr>
      <w:rFonts w:ascii="Times New Roman" w:eastAsia="Times New Roman" w:hAnsi="Times New Roman" w:cs="Times New Roman"/>
      <w:shd w:val="clear" w:color="auto" w:fill="FFFFFF"/>
    </w:rPr>
  </w:style>
  <w:style w:type="paragraph" w:customStyle="1" w:styleId="Bodytext1">
    <w:name w:val="Body text"/>
    <w:basedOn w:val="Normal"/>
    <w:link w:val="Bodytext0"/>
    <w:rsid w:val="000C4475"/>
    <w:pPr>
      <w:shd w:val="clear" w:color="auto" w:fill="FFFFFF"/>
      <w:spacing w:before="240" w:after="0" w:line="274" w:lineRule="exact"/>
      <w:jc w:val="both"/>
    </w:pPr>
    <w:rPr>
      <w:rFonts w:ascii="Times New Roman" w:eastAsia="Times New Roman" w:hAnsi="Times New Roman" w:cs="Times New Roman"/>
    </w:rPr>
  </w:style>
  <w:style w:type="character" w:customStyle="1" w:styleId="apple-converted-space">
    <w:name w:val="apple-converted-space"/>
    <w:basedOn w:val="DefaultParagraphFont"/>
    <w:rsid w:val="000C4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2AA2"/>
  </w:style>
  <w:style w:type="paragraph" w:styleId="Podnoje">
    <w:name w:val="footer"/>
    <w:basedOn w:val="Normal"/>
    <w:link w:val="PodnojeChar"/>
    <w:uiPriority w:val="99"/>
    <w:unhideWhenUsed/>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2AA2"/>
  </w:style>
  <w:style w:type="paragraph" w:styleId="Tekstbalonia">
    <w:name w:val="Balloon Text"/>
    <w:basedOn w:val="Normal"/>
    <w:link w:val="TekstbaloniaChar"/>
    <w:uiPriority w:val="99"/>
    <w:semiHidden/>
    <w:unhideWhenUsed/>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Naglaeno">
    <w:name w:val="Strong"/>
    <w:basedOn w:val="Zadanifontodlomka"/>
    <w:uiPriority w:val="22"/>
    <w:qFormat/>
    <w:rsid w:val="007E42BC"/>
    <w:rPr>
      <w:b/>
      <w:bCs/>
    </w:rPr>
  </w:style>
  <w:style w:type="paragraph" w:styleId="Bezproreda">
    <w:name w:val="No Spacing"/>
    <w:basedOn w:val="Naslov1"/>
    <w:next w:val="Naslov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Naslov1Char">
    <w:name w:val="Naslov 1 Char"/>
    <w:basedOn w:val="Zadanifontodlomka"/>
    <w:link w:val="Naslov1"/>
    <w:uiPriority w:val="9"/>
    <w:rsid w:val="00B0360C"/>
    <w:rPr>
      <w:rFonts w:asciiTheme="majorHAnsi" w:eastAsiaTheme="majorEastAsia" w:hAnsiTheme="majorHAnsi" w:cstheme="majorBidi"/>
      <w:b/>
      <w:bCs/>
      <w:color w:val="365F91" w:themeColor="accent1" w:themeShade="BF"/>
      <w:sz w:val="28"/>
      <w:szCs w:val="28"/>
    </w:rPr>
  </w:style>
  <w:style w:type="paragraph" w:styleId="Podnaslov">
    <w:name w:val="Subtitle"/>
    <w:basedOn w:val="Odlomakpopisa"/>
    <w:next w:val="Normal"/>
    <w:link w:val="Podnaslov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uiPriority w:val="11"/>
    <w:rsid w:val="00006724"/>
    <w:rPr>
      <w:rFonts w:ascii="Arial" w:hAnsi="Arial" w:cs="Arial"/>
      <w:b/>
      <w:sz w:val="24"/>
      <w:szCs w:val="24"/>
      <w:shd w:val="clear" w:color="auto" w:fill="F2F2F2" w:themeFill="background1" w:themeFillShade="F2"/>
      <w:lang w:eastAsia="hr-HR"/>
    </w:rPr>
  </w:style>
  <w:style w:type="table" w:styleId="Reetkatablice">
    <w:name w:val="Table Grid"/>
    <w:basedOn w:val="Obinatablica"/>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docProps/app.xml><?xml version="1.0" encoding="utf-8"?>
<Properties xmlns="http://schemas.openxmlformats.org/officeDocument/2006/extended-properties" xmlns:vt="http://schemas.openxmlformats.org/officeDocument/2006/docPropsVTypes">
  <Template>Normal.dotm</Template>
  <TotalTime>9</TotalTime>
  <Pages>32</Pages>
  <Words>5086</Words>
  <Characters>28995</Characters>
  <Application>Microsoft Office Word</Application>
  <DocSecurity>0</DocSecurity>
  <Lines>241</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SLOO</cp:lastModifiedBy>
  <cp:revision>3</cp:revision>
  <dcterms:created xsi:type="dcterms:W3CDTF">2015-02-23T23:26:00Z</dcterms:created>
  <dcterms:modified xsi:type="dcterms:W3CDTF">2015-02-23T23:27:00Z</dcterms:modified>
</cp:coreProperties>
</file>

<file path=word\_rels/document.xml.rels><?xml version="1.0" encoding="utf-8"?><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microsoft.com/office/2007/relationships/stylesWithEffects" Target="stylesWithEffect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2.xml" /></Relationships>
</file>

<file path=word\_rels/header2.xml.rels><?xml version="1.0" encoding="utf-8"?><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